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003A" w:rsidRPr="00CA6479" w:rsidRDefault="0025003A" w:rsidP="0025003A">
      <w:pPr>
        <w:jc w:val="center"/>
        <w:rPr>
          <w:rFonts w:ascii="Arial" w:hAnsi="Arial" w:cs="Arial"/>
        </w:rPr>
      </w:pPr>
      <w:r w:rsidRPr="00CA6479">
        <w:rPr>
          <w:rFonts w:ascii="Arial" w:hAnsi="Arial" w:cs="Arial"/>
          <w:noProof/>
          <w:lang w:val="en-ZA" w:eastAsia="en-ZA"/>
        </w:rPr>
        <mc:AlternateContent>
          <mc:Choice Requires="wps">
            <w:drawing>
              <wp:anchor distT="0" distB="0" distL="114300" distR="114300" simplePos="0" relativeHeight="251672576" behindDoc="1" locked="0" layoutInCell="1" allowOverlap="1" wp14:anchorId="6D55B45B" wp14:editId="0BF4FF3F">
                <wp:simplePos x="0" y="0"/>
                <wp:positionH relativeFrom="column">
                  <wp:posOffset>-22860</wp:posOffset>
                </wp:positionH>
                <wp:positionV relativeFrom="paragraph">
                  <wp:posOffset>-607695</wp:posOffset>
                </wp:positionV>
                <wp:extent cx="6667500" cy="979741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6667500" cy="9797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10D7" id="Rectangle 2" o:spid="_x0000_s1026" style="position:absolute;margin-left:-1.8pt;margin-top:-47.85pt;width:525pt;height:77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" filled="f" strokecolor="black [3213]" strokeweight="2pt"/>
            </w:pict>
          </mc:Fallback>
        </mc:AlternateContent>
      </w:r>
      <w:r w:rsidRPr="00CA6479">
        <w:rPr>
          <w:rFonts w:ascii="Arial" w:hAnsi="Arial" w:cs="Arial"/>
          <w:noProof/>
          <w:lang w:val="en-ZA" w:eastAsia="en-ZA"/>
        </w:rPr>
        <w:drawing>
          <wp:anchor distT="0" distB="0" distL="114300" distR="114300" simplePos="0" relativeHeight="251671552" behindDoc="0" locked="0" layoutInCell="1" allowOverlap="1" wp14:anchorId="50F0D4D9" wp14:editId="4222752E">
            <wp:simplePos x="0" y="0"/>
            <wp:positionH relativeFrom="column">
              <wp:posOffset>1348740</wp:posOffset>
            </wp:positionH>
            <wp:positionV relativeFrom="paragraph">
              <wp:posOffset>-113665</wp:posOffset>
            </wp:positionV>
            <wp:extent cx="3491230" cy="171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1230" cy="1715135"/>
                    </a:xfrm>
                    <a:prstGeom prst="rect">
                      <a:avLst/>
                    </a:prstGeom>
                  </pic:spPr>
                </pic:pic>
              </a:graphicData>
            </a:graphic>
            <wp14:sizeRelH relativeFrom="margin">
              <wp14:pctWidth>0</wp14:pctWidth>
            </wp14:sizeRelH>
            <wp14:sizeRelV relativeFrom="margin">
              <wp14:pctHeight>0</wp14:pctHeight>
            </wp14:sizeRelV>
          </wp:anchor>
        </w:drawing>
      </w: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rPr>
      </w:pPr>
    </w:p>
    <w:p w:rsidR="0025003A" w:rsidRPr="00CA6479" w:rsidRDefault="0025003A" w:rsidP="0025003A">
      <w:pPr>
        <w:jc w:val="center"/>
        <w:rPr>
          <w:rFonts w:ascii="Arial" w:hAnsi="Arial" w:cs="Arial"/>
          <w:b/>
          <w:sz w:val="28"/>
          <w:szCs w:val="28"/>
        </w:rPr>
      </w:pPr>
    </w:p>
    <w:p w:rsidR="0025003A" w:rsidRPr="00CA6479" w:rsidRDefault="0025003A" w:rsidP="0025003A">
      <w:pPr>
        <w:jc w:val="center"/>
        <w:rPr>
          <w:rFonts w:ascii="Arial" w:hAnsi="Arial" w:cs="Arial"/>
          <w:b/>
          <w:sz w:val="28"/>
          <w:szCs w:val="28"/>
        </w:rPr>
      </w:pPr>
    </w:p>
    <w:p w:rsidR="0025003A" w:rsidRPr="00CA6479" w:rsidRDefault="0025003A" w:rsidP="0025003A">
      <w:pPr>
        <w:jc w:val="center"/>
        <w:rPr>
          <w:rFonts w:ascii="Arial" w:hAnsi="Arial" w:cs="Arial"/>
          <w:b/>
          <w:sz w:val="28"/>
          <w:szCs w:val="28"/>
        </w:rPr>
      </w:pPr>
    </w:p>
    <w:p w:rsidR="0025003A" w:rsidRPr="00CA6479" w:rsidRDefault="0025003A" w:rsidP="0025003A">
      <w:pPr>
        <w:jc w:val="center"/>
        <w:rPr>
          <w:rFonts w:ascii="Arial" w:hAnsi="Arial" w:cs="Arial"/>
          <w:b/>
          <w:sz w:val="28"/>
          <w:szCs w:val="28"/>
        </w:rPr>
      </w:pPr>
    </w:p>
    <w:p w:rsidR="0025003A" w:rsidRPr="00CA6479" w:rsidRDefault="00EF2FAE" w:rsidP="0025003A">
      <w:pPr>
        <w:jc w:val="center"/>
        <w:rPr>
          <w:rFonts w:ascii="Arial" w:hAnsi="Arial" w:cs="Arial"/>
          <w:b/>
          <w:sz w:val="32"/>
          <w:szCs w:val="32"/>
        </w:rPr>
      </w:pPr>
      <w:r>
        <w:rPr>
          <w:rFonts w:ascii="Arial" w:hAnsi="Arial" w:cs="Arial"/>
          <w:b/>
          <w:sz w:val="32"/>
          <w:szCs w:val="32"/>
        </w:rPr>
        <w:t>INVITATION TO QUOTE</w:t>
      </w:r>
      <w:r w:rsidR="002C284F">
        <w:rPr>
          <w:rFonts w:ascii="Arial" w:hAnsi="Arial" w:cs="Arial"/>
          <w:b/>
          <w:sz w:val="32"/>
          <w:szCs w:val="32"/>
        </w:rPr>
        <w:t>: BEY SCM 166</w:t>
      </w:r>
    </w:p>
    <w:p w:rsidR="0025003A" w:rsidRPr="00CA6479" w:rsidRDefault="0025003A" w:rsidP="0025003A">
      <w:pPr>
        <w:jc w:val="center"/>
        <w:rPr>
          <w:rFonts w:ascii="Arial" w:hAnsi="Arial" w:cs="Arial"/>
          <w:b/>
          <w:sz w:val="32"/>
          <w:szCs w:val="32"/>
        </w:rPr>
      </w:pPr>
    </w:p>
    <w:p w:rsidR="0025003A" w:rsidRPr="00CA6479" w:rsidRDefault="0025003A" w:rsidP="0025003A">
      <w:pPr>
        <w:jc w:val="center"/>
        <w:rPr>
          <w:rFonts w:ascii="Arial" w:hAnsi="Arial" w:cs="Arial"/>
          <w:b/>
          <w:sz w:val="32"/>
          <w:szCs w:val="32"/>
        </w:rPr>
      </w:pPr>
    </w:p>
    <w:p w:rsidR="0025003A" w:rsidRPr="00CA6479" w:rsidRDefault="0025003A" w:rsidP="0025003A">
      <w:pPr>
        <w:jc w:val="center"/>
        <w:rPr>
          <w:rFonts w:ascii="Arial" w:hAnsi="Arial" w:cs="Arial"/>
          <w:b/>
          <w:sz w:val="32"/>
          <w:szCs w:val="32"/>
        </w:rPr>
      </w:pPr>
    </w:p>
    <w:p w:rsidR="0025003A" w:rsidRPr="00CA6479" w:rsidRDefault="0025003A" w:rsidP="0025003A">
      <w:pPr>
        <w:jc w:val="center"/>
        <w:rPr>
          <w:rFonts w:ascii="Arial" w:hAnsi="Arial" w:cs="Arial"/>
          <w:b/>
          <w:sz w:val="32"/>
          <w:szCs w:val="32"/>
        </w:rPr>
      </w:pPr>
      <w:r w:rsidRPr="00CA6479">
        <w:rPr>
          <w:rFonts w:ascii="Arial" w:hAnsi="Arial" w:cs="Arial"/>
          <w:b/>
          <w:sz w:val="32"/>
          <w:szCs w:val="32"/>
        </w:rPr>
        <w:t xml:space="preserve">CONSULTING ENGINEERING SERVICES FOR </w:t>
      </w:r>
      <w:r w:rsidR="00EF2FAE">
        <w:rPr>
          <w:rFonts w:ascii="Arial" w:hAnsi="Arial" w:cs="Arial"/>
          <w:b/>
          <w:sz w:val="32"/>
          <w:szCs w:val="32"/>
        </w:rPr>
        <w:t>EMERGENCY DROUGHT RELIEF</w:t>
      </w:r>
      <w:r w:rsidRPr="00CA6479">
        <w:rPr>
          <w:rFonts w:ascii="Arial" w:hAnsi="Arial" w:cs="Arial"/>
          <w:b/>
          <w:sz w:val="32"/>
          <w:szCs w:val="32"/>
        </w:rPr>
        <w:t xml:space="preserve">:  </w:t>
      </w:r>
      <w:r w:rsidRPr="00CA6479">
        <w:rPr>
          <w:rFonts w:ascii="Arial" w:hAnsi="Arial" w:cs="Arial"/>
          <w:b/>
          <w:sz w:val="32"/>
          <w:szCs w:val="32"/>
        </w:rPr>
        <w:br/>
      </w:r>
      <w:r w:rsidR="00EF2FAE">
        <w:rPr>
          <w:rFonts w:ascii="Arial" w:hAnsi="Arial" w:cs="Arial"/>
          <w:b/>
          <w:sz w:val="32"/>
          <w:szCs w:val="32"/>
        </w:rPr>
        <w:t>ASSESSMENT AND RECOMMISSIONING OF BOREHOLES FOR VONDELING, FULLARTON AND MILLER</w:t>
      </w:r>
    </w:p>
    <w:p w:rsidR="0025003A" w:rsidRPr="00CA6479" w:rsidRDefault="0025003A" w:rsidP="0025003A">
      <w:pPr>
        <w:jc w:val="center"/>
        <w:rPr>
          <w:rFonts w:ascii="Arial" w:hAnsi="Arial" w:cs="Arial"/>
          <w:b/>
          <w:sz w:val="28"/>
          <w:szCs w:val="28"/>
        </w:rPr>
      </w:pPr>
    </w:p>
    <w:p w:rsidR="0025003A" w:rsidRPr="00CA6479" w:rsidRDefault="0025003A" w:rsidP="0025003A">
      <w:pPr>
        <w:rPr>
          <w:rFonts w:ascii="Arial" w:hAnsi="Arial" w:cs="Arial"/>
          <w:b/>
          <w:sz w:val="28"/>
          <w:szCs w:val="28"/>
        </w:rPr>
      </w:pPr>
    </w:p>
    <w:p w:rsidR="0025003A" w:rsidRPr="00CA6479" w:rsidRDefault="0025003A" w:rsidP="0025003A">
      <w:pPr>
        <w:spacing w:line="360" w:lineRule="auto"/>
        <w:rPr>
          <w:rFonts w:ascii="Arial" w:hAnsi="Arial" w:cs="Arial"/>
          <w:b/>
          <w:sz w:val="28"/>
          <w:szCs w:val="28"/>
        </w:rPr>
      </w:pPr>
    </w:p>
    <w:tbl>
      <w:tblPr>
        <w:tblStyle w:val="TableGrid"/>
        <w:tblW w:w="0" w:type="auto"/>
        <w:jc w:val="center"/>
        <w:tblLook w:val="04A0" w:firstRow="1" w:lastRow="0" w:firstColumn="1" w:lastColumn="0" w:noHBand="0" w:noVBand="1"/>
      </w:tblPr>
      <w:tblGrid>
        <w:gridCol w:w="4981"/>
        <w:gridCol w:w="2417"/>
        <w:gridCol w:w="2564"/>
      </w:tblGrid>
      <w:tr w:rsidR="0025003A" w:rsidRPr="00CA6479" w:rsidTr="0025003A">
        <w:trPr>
          <w:jc w:val="center"/>
        </w:trPr>
        <w:tc>
          <w:tcPr>
            <w:tcW w:w="9962" w:type="dxa"/>
            <w:gridSpan w:val="3"/>
          </w:tcPr>
          <w:p w:rsidR="0025003A" w:rsidRPr="00CA6479" w:rsidRDefault="0025003A" w:rsidP="00422241">
            <w:pPr>
              <w:spacing w:line="360" w:lineRule="auto"/>
              <w:jc w:val="center"/>
              <w:rPr>
                <w:rFonts w:ascii="Arial" w:hAnsi="Arial" w:cs="Arial"/>
                <w:b/>
                <w:sz w:val="16"/>
                <w:szCs w:val="16"/>
              </w:rPr>
            </w:pPr>
          </w:p>
          <w:p w:rsidR="0025003A" w:rsidRPr="00CA6479" w:rsidRDefault="0025003A" w:rsidP="00422241">
            <w:pPr>
              <w:spacing w:line="360" w:lineRule="auto"/>
              <w:jc w:val="center"/>
              <w:rPr>
                <w:rFonts w:ascii="Arial" w:hAnsi="Arial" w:cs="Arial"/>
                <w:b/>
                <w:sz w:val="24"/>
                <w:szCs w:val="24"/>
              </w:rPr>
            </w:pPr>
            <w:r w:rsidRPr="00CA6479">
              <w:rPr>
                <w:rFonts w:ascii="Arial" w:hAnsi="Arial" w:cs="Arial"/>
                <w:b/>
                <w:sz w:val="24"/>
                <w:szCs w:val="24"/>
              </w:rPr>
              <w:t xml:space="preserve">SUMMARY </w:t>
            </w:r>
            <w:r w:rsidR="00EF2FAE">
              <w:rPr>
                <w:rFonts w:ascii="Arial" w:hAnsi="Arial" w:cs="Arial"/>
                <w:b/>
                <w:sz w:val="24"/>
                <w:szCs w:val="24"/>
              </w:rPr>
              <w:t>OF PRICE FOR ITQ</w:t>
            </w:r>
          </w:p>
          <w:p w:rsidR="0025003A" w:rsidRPr="00CA6479" w:rsidRDefault="0025003A" w:rsidP="00422241">
            <w:pPr>
              <w:spacing w:line="360" w:lineRule="auto"/>
              <w:jc w:val="center"/>
              <w:rPr>
                <w:rFonts w:ascii="Arial" w:hAnsi="Arial" w:cs="Arial"/>
                <w:b/>
                <w:sz w:val="16"/>
                <w:szCs w:val="16"/>
              </w:rPr>
            </w:pPr>
          </w:p>
          <w:p w:rsidR="0025003A" w:rsidRPr="00CA6479" w:rsidRDefault="0025003A" w:rsidP="00422241">
            <w:pPr>
              <w:spacing w:line="360" w:lineRule="auto"/>
              <w:rPr>
                <w:rFonts w:ascii="Arial" w:hAnsi="Arial" w:cs="Arial"/>
                <w:sz w:val="24"/>
                <w:szCs w:val="24"/>
              </w:rPr>
            </w:pPr>
            <w:r w:rsidRPr="00CA6479">
              <w:rPr>
                <w:rFonts w:ascii="Arial" w:hAnsi="Arial" w:cs="Arial"/>
                <w:sz w:val="24"/>
                <w:szCs w:val="24"/>
              </w:rPr>
              <w:t xml:space="preserve">NAME OF </w:t>
            </w:r>
            <w:r w:rsidR="00EF2FAE">
              <w:rPr>
                <w:rFonts w:ascii="Arial" w:hAnsi="Arial" w:cs="Arial"/>
                <w:sz w:val="24"/>
                <w:szCs w:val="24"/>
              </w:rPr>
              <w:t>SUPPLIER</w:t>
            </w:r>
            <w:r w:rsidRPr="00CA6479">
              <w:rPr>
                <w:rFonts w:ascii="Arial" w:hAnsi="Arial" w:cs="Arial"/>
                <w:sz w:val="24"/>
                <w:szCs w:val="24"/>
              </w:rPr>
              <w:t xml:space="preserve">:              </w:t>
            </w:r>
            <w:r w:rsidR="006A7C22">
              <w:rPr>
                <w:rFonts w:ascii="Arial" w:hAnsi="Arial" w:cs="Arial"/>
                <w:sz w:val="24"/>
                <w:szCs w:val="24"/>
              </w:rPr>
              <w:t xml:space="preserve">         </w:t>
            </w:r>
            <w:r w:rsidRPr="00CA6479">
              <w:rPr>
                <w:rFonts w:ascii="Arial" w:hAnsi="Arial" w:cs="Arial"/>
                <w:sz w:val="24"/>
                <w:szCs w:val="24"/>
              </w:rPr>
              <w:t>…………………………………………………………….</w:t>
            </w:r>
          </w:p>
          <w:p w:rsidR="0025003A" w:rsidRPr="00CA6479" w:rsidRDefault="006A7C22" w:rsidP="00422241">
            <w:pPr>
              <w:spacing w:line="360" w:lineRule="auto"/>
              <w:rPr>
                <w:rFonts w:ascii="Arial" w:hAnsi="Arial" w:cs="Arial"/>
                <w:b/>
                <w:sz w:val="24"/>
                <w:szCs w:val="24"/>
              </w:rPr>
            </w:pPr>
            <w:r>
              <w:rPr>
                <w:rFonts w:ascii="Arial" w:hAnsi="Arial" w:cs="Arial"/>
                <w:sz w:val="24"/>
                <w:szCs w:val="24"/>
              </w:rPr>
              <w:t xml:space="preserve">CSD </w:t>
            </w:r>
            <w:r w:rsidR="0025003A" w:rsidRPr="00CA6479">
              <w:rPr>
                <w:rFonts w:ascii="Arial" w:hAnsi="Arial" w:cs="Arial"/>
                <w:sz w:val="24"/>
                <w:szCs w:val="24"/>
              </w:rPr>
              <w:t>SUPPLIER DATABASE NO:       …………………………………………………………….</w:t>
            </w:r>
          </w:p>
        </w:tc>
      </w:tr>
      <w:tr w:rsidR="0025003A" w:rsidRPr="00CA6479" w:rsidTr="0025003A">
        <w:trPr>
          <w:jc w:val="center"/>
        </w:trPr>
        <w:tc>
          <w:tcPr>
            <w:tcW w:w="4981" w:type="dxa"/>
          </w:tcPr>
          <w:p w:rsidR="0025003A" w:rsidRPr="00CA6479" w:rsidRDefault="0025003A" w:rsidP="00422241">
            <w:pPr>
              <w:spacing w:line="360" w:lineRule="auto"/>
              <w:rPr>
                <w:rFonts w:ascii="Arial" w:hAnsi="Arial" w:cs="Arial"/>
                <w:sz w:val="24"/>
                <w:szCs w:val="24"/>
              </w:rPr>
            </w:pPr>
            <w:r w:rsidRPr="00CA6479">
              <w:rPr>
                <w:rFonts w:ascii="Arial" w:hAnsi="Arial" w:cs="Arial"/>
                <w:sz w:val="24"/>
                <w:szCs w:val="24"/>
              </w:rPr>
              <w:t xml:space="preserve">TOTAL PRICE (INCLUDING VAT) </w:t>
            </w:r>
          </w:p>
        </w:tc>
        <w:tc>
          <w:tcPr>
            <w:tcW w:w="4981" w:type="dxa"/>
            <w:gridSpan w:val="2"/>
          </w:tcPr>
          <w:p w:rsidR="0025003A" w:rsidRPr="00CA6479" w:rsidRDefault="0025003A" w:rsidP="00422241">
            <w:pPr>
              <w:spacing w:line="360" w:lineRule="auto"/>
              <w:rPr>
                <w:rFonts w:ascii="Arial" w:hAnsi="Arial" w:cs="Arial"/>
                <w:sz w:val="24"/>
                <w:szCs w:val="24"/>
              </w:rPr>
            </w:pPr>
            <w:r w:rsidRPr="00CA6479">
              <w:rPr>
                <w:rFonts w:ascii="Arial" w:hAnsi="Arial" w:cs="Arial"/>
                <w:sz w:val="24"/>
                <w:szCs w:val="24"/>
              </w:rPr>
              <w:t>R</w:t>
            </w:r>
          </w:p>
        </w:tc>
      </w:tr>
      <w:tr w:rsidR="0025003A" w:rsidRPr="00CA6479" w:rsidTr="0025003A">
        <w:trPr>
          <w:jc w:val="center"/>
        </w:trPr>
        <w:tc>
          <w:tcPr>
            <w:tcW w:w="9962" w:type="dxa"/>
            <w:gridSpan w:val="3"/>
          </w:tcPr>
          <w:p w:rsidR="0025003A" w:rsidRPr="00CA6479" w:rsidRDefault="0025003A" w:rsidP="00422241">
            <w:pPr>
              <w:spacing w:line="360" w:lineRule="auto"/>
              <w:rPr>
                <w:rFonts w:ascii="Arial" w:hAnsi="Arial" w:cs="Arial"/>
                <w:b/>
                <w:sz w:val="24"/>
                <w:szCs w:val="24"/>
              </w:rPr>
            </w:pPr>
            <w:r w:rsidRPr="00CA6479">
              <w:rPr>
                <w:rFonts w:ascii="Arial" w:hAnsi="Arial" w:cs="Arial"/>
                <w:b/>
                <w:sz w:val="24"/>
                <w:szCs w:val="24"/>
              </w:rPr>
              <w:t>PREFERENCES CLAIMED FOR:</w:t>
            </w:r>
          </w:p>
        </w:tc>
      </w:tr>
      <w:tr w:rsidR="0025003A" w:rsidRPr="00CA6479" w:rsidTr="0025003A">
        <w:trPr>
          <w:jc w:val="center"/>
        </w:trPr>
        <w:tc>
          <w:tcPr>
            <w:tcW w:w="7398" w:type="dxa"/>
            <w:gridSpan w:val="2"/>
          </w:tcPr>
          <w:p w:rsidR="0025003A" w:rsidRPr="00CA6479" w:rsidRDefault="0025003A" w:rsidP="00422241">
            <w:pPr>
              <w:spacing w:line="360" w:lineRule="auto"/>
              <w:rPr>
                <w:rFonts w:ascii="Arial" w:hAnsi="Arial" w:cs="Arial"/>
                <w:sz w:val="24"/>
                <w:szCs w:val="24"/>
              </w:rPr>
            </w:pPr>
            <w:r w:rsidRPr="00CA6479">
              <w:rPr>
                <w:rFonts w:ascii="Arial" w:hAnsi="Arial" w:cs="Arial"/>
                <w:sz w:val="24"/>
                <w:szCs w:val="24"/>
              </w:rPr>
              <w:t>B-BBEE Status Level of Contributor:</w:t>
            </w:r>
          </w:p>
        </w:tc>
        <w:tc>
          <w:tcPr>
            <w:tcW w:w="2564" w:type="dxa"/>
          </w:tcPr>
          <w:p w:rsidR="0025003A" w:rsidRPr="00CA6479" w:rsidRDefault="0025003A" w:rsidP="00422241">
            <w:pPr>
              <w:spacing w:line="360" w:lineRule="auto"/>
              <w:rPr>
                <w:rFonts w:ascii="Arial" w:hAnsi="Arial" w:cs="Arial"/>
                <w:sz w:val="24"/>
                <w:szCs w:val="24"/>
              </w:rPr>
            </w:pPr>
          </w:p>
        </w:tc>
      </w:tr>
      <w:tr w:rsidR="0025003A" w:rsidRPr="00CA6479" w:rsidTr="0025003A">
        <w:trPr>
          <w:jc w:val="center"/>
        </w:trPr>
        <w:tc>
          <w:tcPr>
            <w:tcW w:w="7398" w:type="dxa"/>
            <w:gridSpan w:val="2"/>
          </w:tcPr>
          <w:p w:rsidR="0025003A" w:rsidRPr="00CA6479" w:rsidRDefault="0025003A" w:rsidP="00422241">
            <w:pPr>
              <w:spacing w:line="360" w:lineRule="auto"/>
              <w:rPr>
                <w:rFonts w:ascii="Arial" w:hAnsi="Arial" w:cs="Arial"/>
                <w:sz w:val="24"/>
                <w:szCs w:val="24"/>
              </w:rPr>
            </w:pPr>
            <w:r w:rsidRPr="00CA6479">
              <w:rPr>
                <w:rFonts w:ascii="Arial" w:hAnsi="Arial" w:cs="Arial"/>
                <w:sz w:val="24"/>
                <w:szCs w:val="24"/>
              </w:rPr>
              <w:t>Preference Points Claimed:</w:t>
            </w:r>
          </w:p>
        </w:tc>
        <w:tc>
          <w:tcPr>
            <w:tcW w:w="2564" w:type="dxa"/>
          </w:tcPr>
          <w:p w:rsidR="0025003A" w:rsidRPr="00CA6479" w:rsidRDefault="0025003A" w:rsidP="00422241">
            <w:pPr>
              <w:spacing w:line="360" w:lineRule="auto"/>
              <w:rPr>
                <w:rFonts w:ascii="Arial" w:hAnsi="Arial" w:cs="Arial"/>
                <w:sz w:val="24"/>
                <w:szCs w:val="24"/>
              </w:rPr>
            </w:pPr>
          </w:p>
        </w:tc>
      </w:tr>
      <w:tr w:rsidR="0025003A" w:rsidRPr="00CA6479" w:rsidTr="0025003A">
        <w:trPr>
          <w:jc w:val="center"/>
        </w:trPr>
        <w:tc>
          <w:tcPr>
            <w:tcW w:w="9962" w:type="dxa"/>
            <w:gridSpan w:val="3"/>
          </w:tcPr>
          <w:p w:rsidR="0025003A" w:rsidRPr="00CA6479" w:rsidRDefault="0025003A" w:rsidP="00422241">
            <w:pPr>
              <w:spacing w:line="360" w:lineRule="auto"/>
              <w:jc w:val="center"/>
              <w:rPr>
                <w:rFonts w:ascii="Arial" w:hAnsi="Arial" w:cs="Arial"/>
                <w:b/>
                <w:sz w:val="8"/>
                <w:szCs w:val="8"/>
              </w:rPr>
            </w:pPr>
          </w:p>
          <w:p w:rsidR="0025003A" w:rsidRPr="00CA6479" w:rsidRDefault="00EF2FAE" w:rsidP="00EF2FAE">
            <w:pPr>
              <w:spacing w:line="360" w:lineRule="auto"/>
              <w:jc w:val="center"/>
              <w:rPr>
                <w:rFonts w:ascii="Arial" w:hAnsi="Arial" w:cs="Arial"/>
                <w:b/>
                <w:sz w:val="24"/>
                <w:szCs w:val="24"/>
              </w:rPr>
            </w:pPr>
            <w:r>
              <w:rPr>
                <w:rFonts w:ascii="Arial" w:hAnsi="Arial" w:cs="Arial"/>
                <w:b/>
                <w:sz w:val="24"/>
                <w:szCs w:val="24"/>
              </w:rPr>
              <w:t>ITQ</w:t>
            </w:r>
            <w:r w:rsidR="002C284F">
              <w:rPr>
                <w:rFonts w:ascii="Arial" w:hAnsi="Arial" w:cs="Arial"/>
                <w:b/>
                <w:sz w:val="24"/>
                <w:szCs w:val="24"/>
              </w:rPr>
              <w:t xml:space="preserve"> CLOSES AT 12:00 ON THURSDAY 26</w:t>
            </w:r>
            <w:r w:rsidR="002C284F" w:rsidRPr="002C284F">
              <w:rPr>
                <w:rFonts w:ascii="Arial" w:hAnsi="Arial" w:cs="Arial"/>
                <w:b/>
                <w:sz w:val="24"/>
                <w:szCs w:val="24"/>
                <w:vertAlign w:val="superscript"/>
              </w:rPr>
              <w:t>TH</w:t>
            </w:r>
            <w:r w:rsidR="002C284F">
              <w:rPr>
                <w:rFonts w:ascii="Arial" w:hAnsi="Arial" w:cs="Arial"/>
                <w:b/>
                <w:sz w:val="24"/>
                <w:szCs w:val="24"/>
              </w:rPr>
              <w:t xml:space="preserve"> OF APRIL 2018 NO LATER THAN 12 PM AT ROBERT SOBUKWE BUILDING GRAAFF REINET</w:t>
            </w:r>
          </w:p>
        </w:tc>
      </w:tr>
    </w:tbl>
    <w:p w:rsidR="0025003A" w:rsidRPr="00CA6479" w:rsidRDefault="0025003A" w:rsidP="0025003A">
      <w:pPr>
        <w:spacing w:line="360" w:lineRule="auto"/>
        <w:rPr>
          <w:rFonts w:ascii="Arial" w:hAnsi="Arial" w:cs="Arial"/>
          <w:b/>
          <w:sz w:val="28"/>
          <w:szCs w:val="28"/>
        </w:rPr>
      </w:pPr>
    </w:p>
    <w:p w:rsidR="0025003A" w:rsidRPr="00CA6479" w:rsidRDefault="0025003A" w:rsidP="0025003A">
      <w:pPr>
        <w:rPr>
          <w:rFonts w:ascii="Arial" w:hAnsi="Arial" w:cs="Arial"/>
          <w:b/>
        </w:rPr>
      </w:pPr>
    </w:p>
    <w:p w:rsidR="0025003A" w:rsidRPr="00CA6479" w:rsidRDefault="0025003A" w:rsidP="0025003A">
      <w:pPr>
        <w:rPr>
          <w:rFonts w:ascii="Arial" w:hAnsi="Arial" w:cs="Arial"/>
          <w:b/>
        </w:rPr>
      </w:pPr>
    </w:p>
    <w:p w:rsidR="0025003A" w:rsidRPr="00CA6479" w:rsidRDefault="0025003A" w:rsidP="00CA6479">
      <w:pPr>
        <w:ind w:firstLine="720"/>
        <w:rPr>
          <w:rFonts w:ascii="Arial" w:hAnsi="Arial" w:cs="Arial"/>
          <w:b/>
        </w:rPr>
      </w:pPr>
      <w:r w:rsidRPr="00CA6479">
        <w:rPr>
          <w:rFonts w:ascii="Arial" w:hAnsi="Arial" w:cs="Arial"/>
          <w:b/>
        </w:rPr>
        <w:t>DR BEYERS NAUDE LOCAL MUNICIPALITY</w:t>
      </w:r>
    </w:p>
    <w:p w:rsidR="0025003A" w:rsidRPr="00CA6479" w:rsidRDefault="0025003A" w:rsidP="00CA6479">
      <w:pPr>
        <w:ind w:firstLine="720"/>
        <w:rPr>
          <w:rFonts w:ascii="Arial" w:hAnsi="Arial" w:cs="Arial"/>
          <w:b/>
        </w:rPr>
      </w:pPr>
      <w:r w:rsidRPr="00CA6479">
        <w:rPr>
          <w:rFonts w:ascii="Arial" w:hAnsi="Arial" w:cs="Arial"/>
          <w:b/>
        </w:rPr>
        <w:t>P. O. BOX 71</w:t>
      </w:r>
    </w:p>
    <w:p w:rsidR="0025003A" w:rsidRPr="00CA6479" w:rsidRDefault="0025003A" w:rsidP="00CA6479">
      <w:pPr>
        <w:ind w:firstLine="720"/>
        <w:rPr>
          <w:rFonts w:ascii="Arial" w:hAnsi="Arial" w:cs="Arial"/>
          <w:b/>
        </w:rPr>
      </w:pPr>
      <w:r w:rsidRPr="00CA6479">
        <w:rPr>
          <w:rFonts w:ascii="Arial" w:hAnsi="Arial" w:cs="Arial"/>
          <w:b/>
        </w:rPr>
        <w:t>GRAAFF-REINET</w:t>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t xml:space="preserve">TEL:  </w:t>
      </w:r>
      <w:r w:rsidRPr="00CA6479">
        <w:rPr>
          <w:rFonts w:ascii="Arial" w:hAnsi="Arial" w:cs="Arial"/>
          <w:b/>
        </w:rPr>
        <w:tab/>
        <w:t>049 807 5700</w:t>
      </w:r>
    </w:p>
    <w:p w:rsidR="00233D8A" w:rsidRPr="00CA6479" w:rsidRDefault="0025003A" w:rsidP="00CA6479">
      <w:pPr>
        <w:ind w:firstLine="720"/>
        <w:rPr>
          <w:rFonts w:ascii="Arial" w:hAnsi="Arial" w:cs="Arial"/>
        </w:rPr>
        <w:sectPr w:rsidR="00233D8A" w:rsidRPr="00CA6479">
          <w:pgSz w:w="11920" w:h="16840"/>
          <w:pgMar w:top="1560" w:right="660" w:bottom="280" w:left="820" w:header="720" w:footer="720" w:gutter="0"/>
          <w:cols w:space="720"/>
        </w:sectPr>
      </w:pPr>
      <w:r w:rsidRPr="00CA6479">
        <w:rPr>
          <w:rFonts w:ascii="Arial" w:hAnsi="Arial" w:cs="Arial"/>
          <w:b/>
        </w:rPr>
        <w:t>6280</w:t>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r>
      <w:r w:rsidRPr="00CA6479">
        <w:rPr>
          <w:rFonts w:ascii="Arial" w:hAnsi="Arial" w:cs="Arial"/>
          <w:b/>
        </w:rPr>
        <w:tab/>
        <w:t xml:space="preserve">FAX:  </w:t>
      </w:r>
      <w:r w:rsidRPr="00CA6479">
        <w:rPr>
          <w:rFonts w:ascii="Arial" w:hAnsi="Arial" w:cs="Arial"/>
          <w:b/>
        </w:rPr>
        <w:tab/>
        <w:t>049 892 2047</w:t>
      </w: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Pr="005A6747" w:rsidRDefault="002C284F" w:rsidP="002C284F">
      <w:pPr>
        <w:autoSpaceDE w:val="0"/>
        <w:autoSpaceDN w:val="0"/>
        <w:adjustRightInd w:val="0"/>
        <w:rPr>
          <w:rFonts w:ascii="Arial" w:hAnsi="Arial" w:cs="Arial"/>
          <w:color w:val="000000"/>
        </w:rPr>
      </w:pPr>
      <w:r>
        <w:rPr>
          <w:rFonts w:ascii="Arial" w:hAnsi="Arial" w:cs="Arial"/>
          <w:color w:val="000000"/>
        </w:rPr>
        <w:t>Quotation</w:t>
      </w:r>
      <w:r w:rsidRPr="005A6747">
        <w:rPr>
          <w:rFonts w:ascii="Arial" w:hAnsi="Arial" w:cs="Arial"/>
          <w:color w:val="000000"/>
        </w:rPr>
        <w:t>s must be placed in the municipal tender box, Robert Sobukwe Building, in sealed envelopes clearly marked</w:t>
      </w:r>
      <w:r>
        <w:rPr>
          <w:rFonts w:ascii="Arial" w:hAnsi="Arial" w:cs="Arial"/>
          <w:b/>
          <w:bCs/>
          <w:color w:val="000000"/>
        </w:rPr>
        <w:t xml:space="preserve"> "BEY-SCM-166</w:t>
      </w:r>
      <w:r w:rsidRPr="005A6747">
        <w:rPr>
          <w:rFonts w:ascii="Arial" w:hAnsi="Arial" w:cs="Arial"/>
          <w:color w:val="000000"/>
        </w:rPr>
        <w:t xml:space="preserve">", not later than </w:t>
      </w:r>
      <w:r w:rsidRPr="005A6747">
        <w:rPr>
          <w:rFonts w:ascii="Arial" w:hAnsi="Arial" w:cs="Arial"/>
          <w:b/>
          <w:bCs/>
          <w:color w:val="000000"/>
        </w:rPr>
        <w:t xml:space="preserve">12h00 on </w:t>
      </w:r>
      <w:r>
        <w:rPr>
          <w:rFonts w:ascii="Arial" w:hAnsi="Arial" w:cs="Arial"/>
          <w:b/>
          <w:bCs/>
          <w:color w:val="000000"/>
        </w:rPr>
        <w:t>Thursday, 26</w:t>
      </w:r>
      <w:r w:rsidRPr="00005360">
        <w:rPr>
          <w:rFonts w:ascii="Arial" w:hAnsi="Arial" w:cs="Arial"/>
          <w:b/>
          <w:bCs/>
          <w:color w:val="000000"/>
          <w:vertAlign w:val="superscript"/>
        </w:rPr>
        <w:t>th</w:t>
      </w:r>
      <w:r>
        <w:rPr>
          <w:rFonts w:ascii="Arial" w:hAnsi="Arial" w:cs="Arial"/>
          <w:b/>
          <w:bCs/>
          <w:color w:val="000000"/>
        </w:rPr>
        <w:t xml:space="preserve"> of April 2018</w:t>
      </w:r>
      <w:r w:rsidRPr="005A6747">
        <w:rPr>
          <w:rFonts w:ascii="Arial" w:hAnsi="Arial" w:cs="Arial"/>
          <w:color w:val="000000"/>
        </w:rPr>
        <w:t xml:space="preserve"> and will be opened in public immediately thereafter. </w:t>
      </w:r>
    </w:p>
    <w:p w:rsidR="002C284F" w:rsidRDefault="002C284F" w:rsidP="002C284F">
      <w:pPr>
        <w:autoSpaceDE w:val="0"/>
        <w:autoSpaceDN w:val="0"/>
        <w:adjustRightInd w:val="0"/>
        <w:jc w:val="both"/>
        <w:rPr>
          <w:rFonts w:ascii="Arial" w:hAnsi="Arial" w:cs="Arial"/>
          <w:b/>
          <w:bCs/>
          <w:color w:val="000000"/>
          <w:u w:val="single"/>
        </w:rPr>
      </w:pPr>
    </w:p>
    <w:p w:rsidR="002C284F" w:rsidRPr="005A6747" w:rsidRDefault="002C284F" w:rsidP="002C284F">
      <w:pPr>
        <w:autoSpaceDE w:val="0"/>
        <w:autoSpaceDN w:val="0"/>
        <w:adjustRightInd w:val="0"/>
        <w:jc w:val="both"/>
        <w:rPr>
          <w:rFonts w:ascii="Arial" w:hAnsi="Arial" w:cs="Arial"/>
          <w:b/>
          <w:bCs/>
          <w:color w:val="000000"/>
          <w:u w:val="single"/>
        </w:rPr>
      </w:pPr>
      <w:r w:rsidRPr="005A6747">
        <w:rPr>
          <w:rFonts w:ascii="Arial" w:hAnsi="Arial" w:cs="Arial"/>
          <w:b/>
          <w:bCs/>
          <w:color w:val="000000"/>
          <w:u w:val="single"/>
        </w:rPr>
        <w:t>Note:</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Faxed, e-mailed or late quotations will not be accepted.</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Price to include VAT (if registered for vat) and disbursement costs involved with the project.</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T</w:t>
      </w:r>
      <w:r>
        <w:rPr>
          <w:rFonts w:ascii="Arial" w:hAnsi="Arial" w:cs="Arial"/>
          <w:color w:val="000000"/>
        </w:rPr>
        <w:t>he tender will be evaluated on 8</w:t>
      </w:r>
      <w:r w:rsidRPr="005A6747">
        <w:rPr>
          <w:rFonts w:ascii="Arial" w:hAnsi="Arial" w:cs="Arial"/>
          <w:color w:val="000000"/>
        </w:rPr>
        <w:t>0/</w:t>
      </w:r>
      <w:r>
        <w:rPr>
          <w:rFonts w:ascii="Arial" w:hAnsi="Arial" w:cs="Arial"/>
          <w:color w:val="000000"/>
        </w:rPr>
        <w:t>2</w:t>
      </w:r>
      <w:r w:rsidRPr="005A6747">
        <w:rPr>
          <w:rFonts w:ascii="Arial" w:hAnsi="Arial" w:cs="Arial"/>
          <w:color w:val="000000"/>
        </w:rPr>
        <w:t>0 system.</w:t>
      </w:r>
    </w:p>
    <w:p w:rsidR="002C284F" w:rsidRPr="006420B8"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 xml:space="preserve">All suppliers must be registered on the </w:t>
      </w:r>
      <w:r w:rsidRPr="005A6747">
        <w:rPr>
          <w:rFonts w:ascii="Arial" w:hAnsi="Arial" w:cs="Arial"/>
          <w:b/>
          <w:color w:val="000000"/>
        </w:rPr>
        <w:t>CENTRAL SUPPLIER DATABASE</w:t>
      </w:r>
      <w:r w:rsidRPr="005A6747">
        <w:rPr>
          <w:rFonts w:ascii="Arial" w:hAnsi="Arial" w:cs="Arial"/>
          <w:color w:val="000000"/>
        </w:rPr>
        <w:t xml:space="preserve">. </w:t>
      </w:r>
      <w:r w:rsidRPr="005A6747">
        <w:rPr>
          <w:rFonts w:ascii="Arial" w:hAnsi="Arial" w:cs="Arial"/>
          <w:bCs/>
          <w:color w:val="000000"/>
        </w:rPr>
        <w:t>Log onto</w:t>
      </w:r>
      <w:r w:rsidRPr="005A6747">
        <w:rPr>
          <w:rFonts w:ascii="Arial" w:hAnsi="Arial" w:cs="Arial"/>
          <w:b/>
          <w:bCs/>
          <w:color w:val="000000"/>
        </w:rPr>
        <w:t xml:space="preserve"> </w:t>
      </w:r>
      <w:hyperlink r:id="rId8" w:history="1">
        <w:r w:rsidRPr="005A6747">
          <w:rPr>
            <w:rStyle w:val="Hyperlink"/>
            <w:rFonts w:ascii="Arial" w:eastAsiaTheme="majorEastAsia" w:hAnsi="Arial" w:cs="Arial"/>
          </w:rPr>
          <w:t>www.csd.gov.za</w:t>
        </w:r>
      </w:hyperlink>
      <w:r w:rsidRPr="005A6747">
        <w:rPr>
          <w:rFonts w:ascii="Arial" w:hAnsi="Arial" w:cs="Arial"/>
          <w:b/>
          <w:bCs/>
          <w:color w:val="000000"/>
        </w:rPr>
        <w:t xml:space="preserve"> </w:t>
      </w:r>
      <w:r w:rsidRPr="005A6747">
        <w:rPr>
          <w:rFonts w:ascii="Arial" w:hAnsi="Arial" w:cs="Arial"/>
          <w:bCs/>
          <w:color w:val="000000"/>
        </w:rPr>
        <w:t>for registration</w:t>
      </w:r>
      <w:r>
        <w:rPr>
          <w:rFonts w:ascii="Arial" w:hAnsi="Arial" w:cs="Arial"/>
          <w:bCs/>
          <w:color w:val="000000"/>
        </w:rPr>
        <w:t>.</w:t>
      </w:r>
    </w:p>
    <w:p w:rsidR="002C284F" w:rsidRPr="006420B8"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bCs/>
          <w:color w:val="000000"/>
        </w:rPr>
        <w:t>Most recent CSD registration reports must be submitted.</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bCs/>
          <w:color w:val="000000"/>
        </w:rPr>
        <w:t>Attached declaration of interest form needs to be completed.</w:t>
      </w:r>
    </w:p>
    <w:p w:rsidR="002C284F"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color w:val="000000"/>
        </w:rPr>
        <w:t>SARS</w:t>
      </w:r>
      <w:r w:rsidRPr="005A6747">
        <w:rPr>
          <w:rFonts w:ascii="Arial" w:hAnsi="Arial" w:cs="Arial"/>
          <w:color w:val="000000"/>
        </w:rPr>
        <w:t xml:space="preserve"> Verification pins to be supplied.</w:t>
      </w:r>
    </w:p>
    <w:p w:rsidR="002C284F"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color w:val="000000"/>
        </w:rPr>
        <w:t>No deposit or payment upon delivery</w:t>
      </w:r>
    </w:p>
    <w:p w:rsidR="002C284F"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color w:val="000000"/>
        </w:rPr>
        <w:t>General conditions (National Treasury) will apply</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Pr>
          <w:rFonts w:ascii="Arial" w:hAnsi="Arial" w:cs="Arial"/>
          <w:color w:val="000000"/>
        </w:rPr>
        <w:t>Bidders should deem themselves unsuccessful if not contacted within two weeks after closing</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A current certified Municipal (rates &amp; services) clearance certificate to be submitted.</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 xml:space="preserve">A current certified BBBEE status level certificate </w:t>
      </w:r>
      <w:r>
        <w:rPr>
          <w:rFonts w:ascii="Arial" w:hAnsi="Arial" w:cs="Arial"/>
          <w:color w:val="000000"/>
        </w:rPr>
        <w:t xml:space="preserve">or Sworn affidavit </w:t>
      </w:r>
      <w:r w:rsidRPr="005A6747">
        <w:rPr>
          <w:rFonts w:ascii="Arial" w:hAnsi="Arial" w:cs="Arial"/>
          <w:color w:val="000000"/>
        </w:rPr>
        <w:t>must be submitted in order to claim preference points.</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Council is not bound to accept the lowest or any tender and reserves the right to accept any tender or part thereof.</w:t>
      </w:r>
    </w:p>
    <w:p w:rsidR="002C284F" w:rsidRPr="005A6747" w:rsidRDefault="002C284F" w:rsidP="002C284F">
      <w:pPr>
        <w:numPr>
          <w:ilvl w:val="0"/>
          <w:numId w:val="6"/>
        </w:numPr>
        <w:autoSpaceDE w:val="0"/>
        <w:autoSpaceDN w:val="0"/>
        <w:adjustRightInd w:val="0"/>
        <w:ind w:left="360" w:hanging="360"/>
        <w:jc w:val="both"/>
        <w:rPr>
          <w:rFonts w:ascii="Arial" w:hAnsi="Arial" w:cs="Arial"/>
          <w:color w:val="000000"/>
        </w:rPr>
      </w:pPr>
      <w:r w:rsidRPr="005A6747">
        <w:rPr>
          <w:rFonts w:ascii="Arial" w:hAnsi="Arial" w:cs="Arial"/>
          <w:color w:val="000000"/>
        </w:rPr>
        <w:t>For further details cont</w:t>
      </w:r>
      <w:r>
        <w:rPr>
          <w:rFonts w:ascii="Arial" w:hAnsi="Arial" w:cs="Arial"/>
          <w:color w:val="000000"/>
        </w:rPr>
        <w:t xml:space="preserve">act, </w:t>
      </w:r>
      <w:r>
        <w:rPr>
          <w:rFonts w:ascii="Arial" w:hAnsi="Arial" w:cs="Arial"/>
          <w:b/>
          <w:color w:val="000000"/>
        </w:rPr>
        <w:t>Mr. B.Arends</w:t>
      </w:r>
      <w:r w:rsidRPr="005A6747">
        <w:rPr>
          <w:rFonts w:ascii="Arial" w:hAnsi="Arial" w:cs="Arial"/>
          <w:b/>
          <w:color w:val="000000"/>
        </w:rPr>
        <w:t xml:space="preserve"> a</w:t>
      </w:r>
      <w:r>
        <w:rPr>
          <w:rFonts w:ascii="Arial" w:hAnsi="Arial" w:cs="Arial"/>
          <w:color w:val="000000"/>
        </w:rPr>
        <w:t>t 049 807 5781</w:t>
      </w:r>
    </w:p>
    <w:p w:rsidR="002C284F" w:rsidRPr="005A6747" w:rsidRDefault="002C284F" w:rsidP="002C284F">
      <w:pPr>
        <w:tabs>
          <w:tab w:val="left" w:pos="3060"/>
          <w:tab w:val="left" w:pos="4680"/>
        </w:tabs>
        <w:jc w:val="both"/>
        <w:rPr>
          <w:rFonts w:ascii="Arial" w:hAnsi="Arial" w:cs="Arial"/>
          <w:b/>
        </w:rPr>
      </w:pPr>
    </w:p>
    <w:p w:rsidR="002C284F" w:rsidRPr="005A6747" w:rsidRDefault="002C284F" w:rsidP="002C284F">
      <w:pPr>
        <w:autoSpaceDE w:val="0"/>
        <w:autoSpaceDN w:val="0"/>
        <w:adjustRightInd w:val="0"/>
        <w:jc w:val="both"/>
        <w:rPr>
          <w:rFonts w:ascii="Arial" w:hAnsi="Arial" w:cs="Arial"/>
          <w:b/>
          <w:bCs/>
          <w:color w:val="000000"/>
        </w:rPr>
      </w:pPr>
      <w:r>
        <w:rPr>
          <w:rFonts w:ascii="Arial" w:hAnsi="Arial" w:cs="Arial"/>
          <w:b/>
          <w:bCs/>
          <w:color w:val="000000"/>
        </w:rPr>
        <w:t>DR. E.M. RANKWANA</w:t>
      </w:r>
    </w:p>
    <w:p w:rsidR="002C284F" w:rsidRDefault="002C284F" w:rsidP="002C284F">
      <w:pPr>
        <w:autoSpaceDE w:val="0"/>
        <w:autoSpaceDN w:val="0"/>
        <w:adjustRightInd w:val="0"/>
        <w:jc w:val="both"/>
        <w:rPr>
          <w:rFonts w:ascii="Arial" w:hAnsi="Arial" w:cs="Arial"/>
          <w:b/>
          <w:bCs/>
          <w:color w:val="000000"/>
        </w:rPr>
      </w:pPr>
      <w:r w:rsidRPr="005A6747">
        <w:rPr>
          <w:rFonts w:ascii="Arial" w:hAnsi="Arial" w:cs="Arial"/>
          <w:b/>
          <w:bCs/>
          <w:color w:val="000000"/>
        </w:rPr>
        <w:t>MUNICIPAL MANAGER</w:t>
      </w:r>
    </w:p>
    <w:p w:rsidR="002C284F" w:rsidRDefault="002C284F" w:rsidP="002C284F">
      <w:pPr>
        <w:spacing w:line="320" w:lineRule="exact"/>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rsidP="002C284F">
      <w:pPr>
        <w:spacing w:line="320" w:lineRule="exact"/>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C284F" w:rsidRDefault="002C284F">
      <w:pPr>
        <w:spacing w:line="320" w:lineRule="exact"/>
        <w:ind w:left="2933"/>
        <w:rPr>
          <w:rFonts w:ascii="Arial" w:eastAsia="Arial Black" w:hAnsi="Arial" w:cs="Arial"/>
          <w:b/>
          <w:w w:val="92"/>
          <w:position w:val="-1"/>
          <w:sz w:val="28"/>
          <w:szCs w:val="28"/>
          <w:u w:val="thick" w:color="000000"/>
        </w:rPr>
      </w:pPr>
    </w:p>
    <w:p w:rsidR="00233D8A" w:rsidRPr="00C0293A" w:rsidRDefault="00CA6051">
      <w:pPr>
        <w:spacing w:line="320" w:lineRule="exact"/>
        <w:ind w:left="2933"/>
        <w:rPr>
          <w:rFonts w:ascii="Arial" w:eastAsia="Arial Black" w:hAnsi="Arial" w:cs="Arial"/>
          <w:b/>
          <w:sz w:val="28"/>
          <w:szCs w:val="28"/>
        </w:rPr>
      </w:pPr>
      <w:r w:rsidRPr="00C0293A">
        <w:rPr>
          <w:rFonts w:ascii="Arial" w:eastAsia="Arial Black" w:hAnsi="Arial" w:cs="Arial"/>
          <w:b/>
          <w:w w:val="92"/>
          <w:position w:val="-1"/>
          <w:sz w:val="28"/>
          <w:szCs w:val="28"/>
          <w:u w:val="thick" w:color="000000"/>
        </w:rPr>
        <w:t>CO</w:t>
      </w:r>
      <w:r w:rsidRPr="00C0293A">
        <w:rPr>
          <w:rFonts w:ascii="Arial" w:eastAsia="Arial Black" w:hAnsi="Arial" w:cs="Arial"/>
          <w:b/>
          <w:spacing w:val="-2"/>
          <w:w w:val="92"/>
          <w:position w:val="-1"/>
          <w:sz w:val="28"/>
          <w:szCs w:val="28"/>
          <w:u w:val="thick" w:color="000000"/>
        </w:rPr>
        <w:t>N</w:t>
      </w:r>
      <w:r w:rsidRPr="00C0293A">
        <w:rPr>
          <w:rFonts w:ascii="Arial" w:eastAsia="Arial Black" w:hAnsi="Arial" w:cs="Arial"/>
          <w:b/>
          <w:spacing w:val="3"/>
          <w:w w:val="85"/>
          <w:position w:val="-1"/>
          <w:sz w:val="28"/>
          <w:szCs w:val="28"/>
          <w:u w:val="thick" w:color="000000"/>
        </w:rPr>
        <w:t>T</w:t>
      </w:r>
      <w:r w:rsidRPr="00C0293A">
        <w:rPr>
          <w:rFonts w:ascii="Arial" w:eastAsia="Arial Black" w:hAnsi="Arial" w:cs="Arial"/>
          <w:b/>
          <w:spacing w:val="-8"/>
          <w:w w:val="94"/>
          <w:position w:val="-1"/>
          <w:sz w:val="28"/>
          <w:szCs w:val="28"/>
          <w:u w:val="thick" w:color="000000"/>
        </w:rPr>
        <w:t>A</w:t>
      </w:r>
      <w:r w:rsidRPr="00C0293A">
        <w:rPr>
          <w:rFonts w:ascii="Arial" w:eastAsia="Arial Black" w:hAnsi="Arial" w:cs="Arial"/>
          <w:b/>
          <w:spacing w:val="2"/>
          <w:w w:val="94"/>
          <w:position w:val="-1"/>
          <w:sz w:val="28"/>
          <w:szCs w:val="28"/>
          <w:u w:val="thick" w:color="000000"/>
        </w:rPr>
        <w:t>C</w:t>
      </w:r>
      <w:r w:rsidR="009E227D">
        <w:rPr>
          <w:rFonts w:ascii="Arial" w:eastAsia="Arial Black" w:hAnsi="Arial" w:cs="Arial"/>
          <w:b/>
          <w:w w:val="85"/>
          <w:position w:val="-1"/>
          <w:sz w:val="28"/>
          <w:szCs w:val="28"/>
          <w:u w:val="thick" w:color="000000"/>
        </w:rPr>
        <w:t xml:space="preserve">T </w:t>
      </w:r>
      <w:r w:rsidRPr="00C0293A">
        <w:rPr>
          <w:rFonts w:ascii="Arial" w:eastAsia="Arial Black" w:hAnsi="Arial" w:cs="Arial"/>
          <w:b/>
          <w:position w:val="-1"/>
          <w:sz w:val="28"/>
          <w:szCs w:val="28"/>
          <w:u w:val="thick" w:color="000000"/>
        </w:rPr>
        <w:t>D</w:t>
      </w:r>
      <w:r w:rsidRPr="00C0293A">
        <w:rPr>
          <w:rFonts w:ascii="Arial" w:eastAsia="Arial Black" w:hAnsi="Arial" w:cs="Arial"/>
          <w:b/>
          <w:spacing w:val="3"/>
          <w:position w:val="-1"/>
          <w:sz w:val="28"/>
          <w:szCs w:val="28"/>
          <w:u w:val="thick" w:color="000000"/>
        </w:rPr>
        <w:t>E</w:t>
      </w:r>
      <w:r w:rsidRPr="00C0293A">
        <w:rPr>
          <w:rFonts w:ascii="Arial" w:eastAsia="Arial Black" w:hAnsi="Arial" w:cs="Arial"/>
          <w:b/>
          <w:spacing w:val="6"/>
          <w:position w:val="-1"/>
          <w:sz w:val="28"/>
          <w:szCs w:val="28"/>
          <w:u w:val="thick" w:color="000000"/>
        </w:rPr>
        <w:t>T</w:t>
      </w:r>
      <w:r w:rsidRPr="00C0293A">
        <w:rPr>
          <w:rFonts w:ascii="Arial" w:eastAsia="Arial Black" w:hAnsi="Arial" w:cs="Arial"/>
          <w:b/>
          <w:spacing w:val="-10"/>
          <w:position w:val="-1"/>
          <w:sz w:val="28"/>
          <w:szCs w:val="28"/>
          <w:u w:val="thick" w:color="000000"/>
        </w:rPr>
        <w:t>A</w:t>
      </w:r>
      <w:r w:rsidRPr="00C0293A">
        <w:rPr>
          <w:rFonts w:ascii="Arial" w:eastAsia="Arial Black" w:hAnsi="Arial" w:cs="Arial"/>
          <w:b/>
          <w:position w:val="-1"/>
          <w:sz w:val="28"/>
          <w:szCs w:val="28"/>
          <w:u w:val="thick" w:color="000000"/>
        </w:rPr>
        <w:t>I</w:t>
      </w:r>
      <w:r w:rsidRPr="00C0293A">
        <w:rPr>
          <w:rFonts w:ascii="Arial" w:eastAsia="Arial Black" w:hAnsi="Arial" w:cs="Arial"/>
          <w:b/>
          <w:spacing w:val="2"/>
          <w:position w:val="-1"/>
          <w:sz w:val="28"/>
          <w:szCs w:val="28"/>
          <w:u w:val="thick" w:color="000000"/>
        </w:rPr>
        <w:t>L</w:t>
      </w:r>
      <w:r w:rsidRPr="00C0293A">
        <w:rPr>
          <w:rFonts w:ascii="Arial" w:eastAsia="Arial Black" w:hAnsi="Arial" w:cs="Arial"/>
          <w:b/>
          <w:position w:val="-1"/>
          <w:sz w:val="28"/>
          <w:szCs w:val="28"/>
          <w:u w:val="thick" w:color="000000"/>
        </w:rPr>
        <w:t>S</w:t>
      </w:r>
    </w:p>
    <w:p w:rsidR="00233D8A" w:rsidRPr="00CA6479" w:rsidRDefault="00233D8A">
      <w:pPr>
        <w:spacing w:before="12" w:line="280" w:lineRule="exact"/>
        <w:rPr>
          <w:rFonts w:ascii="Arial" w:hAnsi="Arial" w:cs="Arial"/>
          <w:sz w:val="28"/>
          <w:szCs w:val="28"/>
        </w:rPr>
      </w:pPr>
    </w:p>
    <w:p w:rsidR="00233D8A" w:rsidRPr="00CA6479" w:rsidRDefault="00CA6051" w:rsidP="000C576F">
      <w:pPr>
        <w:spacing w:before="33" w:line="244" w:lineRule="auto"/>
        <w:ind w:left="1030" w:right="700"/>
        <w:rPr>
          <w:rFonts w:ascii="Arial" w:eastAsia="Arial" w:hAnsi="Arial" w:cs="Arial"/>
          <w:sz w:val="23"/>
          <w:szCs w:val="23"/>
        </w:rPr>
      </w:pPr>
      <w:r w:rsidRPr="00CA6479">
        <w:rPr>
          <w:rFonts w:ascii="Arial" w:eastAsia="Arial" w:hAnsi="Arial" w:cs="Arial"/>
          <w:sz w:val="23"/>
          <w:szCs w:val="23"/>
        </w:rPr>
        <w:t>T</w:t>
      </w:r>
      <w:r w:rsidRPr="00CA6479">
        <w:rPr>
          <w:rFonts w:ascii="Arial" w:eastAsia="Arial" w:hAnsi="Arial" w:cs="Arial"/>
          <w:spacing w:val="-1"/>
          <w:sz w:val="23"/>
          <w:szCs w:val="23"/>
        </w:rPr>
        <w:t>h</w:t>
      </w:r>
      <w:r w:rsidRPr="00CA6479">
        <w:rPr>
          <w:rFonts w:ascii="Arial" w:eastAsia="Arial" w:hAnsi="Arial" w:cs="Arial"/>
          <w:sz w:val="23"/>
          <w:szCs w:val="23"/>
        </w:rPr>
        <w:t>is</w:t>
      </w:r>
      <w:r w:rsidRPr="00CA6479">
        <w:rPr>
          <w:rFonts w:ascii="Arial" w:eastAsia="Arial" w:hAnsi="Arial" w:cs="Arial"/>
          <w:spacing w:val="41"/>
          <w:sz w:val="23"/>
          <w:szCs w:val="23"/>
        </w:rPr>
        <w:t xml:space="preserve"> </w:t>
      </w:r>
      <w:r w:rsidRPr="00CA6479">
        <w:rPr>
          <w:rFonts w:ascii="Arial" w:eastAsia="Arial" w:hAnsi="Arial" w:cs="Arial"/>
          <w:sz w:val="23"/>
          <w:szCs w:val="23"/>
        </w:rPr>
        <w:t>in</w:t>
      </w:r>
      <w:r w:rsidRPr="00CA6479">
        <w:rPr>
          <w:rFonts w:ascii="Arial" w:eastAsia="Arial" w:hAnsi="Arial" w:cs="Arial"/>
          <w:spacing w:val="3"/>
          <w:sz w:val="23"/>
          <w:szCs w:val="23"/>
        </w:rPr>
        <w:t>f</w:t>
      </w:r>
      <w:r w:rsidRPr="00CA6479">
        <w:rPr>
          <w:rFonts w:ascii="Arial" w:eastAsia="Arial" w:hAnsi="Arial" w:cs="Arial"/>
          <w:sz w:val="23"/>
          <w:szCs w:val="23"/>
        </w:rPr>
        <w:t>o</w:t>
      </w:r>
      <w:r w:rsidRPr="00CA6479">
        <w:rPr>
          <w:rFonts w:ascii="Arial" w:eastAsia="Arial" w:hAnsi="Arial" w:cs="Arial"/>
          <w:spacing w:val="-1"/>
          <w:sz w:val="23"/>
          <w:szCs w:val="23"/>
        </w:rPr>
        <w:t>r</w:t>
      </w:r>
      <w:r w:rsidRPr="00CA6479">
        <w:rPr>
          <w:rFonts w:ascii="Arial" w:eastAsia="Arial" w:hAnsi="Arial" w:cs="Arial"/>
          <w:sz w:val="23"/>
          <w:szCs w:val="23"/>
        </w:rPr>
        <w:t>mat</w:t>
      </w:r>
      <w:r w:rsidRPr="00CA6479">
        <w:rPr>
          <w:rFonts w:ascii="Arial" w:eastAsia="Arial" w:hAnsi="Arial" w:cs="Arial"/>
          <w:spacing w:val="3"/>
          <w:sz w:val="23"/>
          <w:szCs w:val="23"/>
        </w:rPr>
        <w:t>i</w:t>
      </w:r>
      <w:r w:rsidRPr="00CA6479">
        <w:rPr>
          <w:rFonts w:ascii="Arial" w:eastAsia="Arial" w:hAnsi="Arial" w:cs="Arial"/>
          <w:spacing w:val="-3"/>
          <w:sz w:val="23"/>
          <w:szCs w:val="23"/>
        </w:rPr>
        <w:t>o</w:t>
      </w:r>
      <w:r w:rsidRPr="00CA6479">
        <w:rPr>
          <w:rFonts w:ascii="Arial" w:eastAsia="Arial" w:hAnsi="Arial" w:cs="Arial"/>
          <w:sz w:val="23"/>
          <w:szCs w:val="23"/>
        </w:rPr>
        <w:t>n</w:t>
      </w:r>
      <w:r w:rsidRPr="00CA6479">
        <w:rPr>
          <w:rFonts w:ascii="Arial" w:eastAsia="Arial" w:hAnsi="Arial" w:cs="Arial"/>
          <w:spacing w:val="46"/>
          <w:sz w:val="23"/>
          <w:szCs w:val="23"/>
        </w:rPr>
        <w:t xml:space="preserve"> </w:t>
      </w:r>
      <w:r w:rsidRPr="00CA6479">
        <w:rPr>
          <w:rFonts w:ascii="Arial" w:eastAsia="Arial" w:hAnsi="Arial" w:cs="Arial"/>
          <w:spacing w:val="-2"/>
          <w:sz w:val="23"/>
          <w:szCs w:val="23"/>
        </w:rPr>
        <w:t>s</w:t>
      </w:r>
      <w:r w:rsidRPr="00CA6479">
        <w:rPr>
          <w:rFonts w:ascii="Arial" w:eastAsia="Arial" w:hAnsi="Arial" w:cs="Arial"/>
          <w:spacing w:val="2"/>
          <w:sz w:val="23"/>
          <w:szCs w:val="23"/>
        </w:rPr>
        <w:t>h</w:t>
      </w:r>
      <w:r w:rsidRPr="00CA6479">
        <w:rPr>
          <w:rFonts w:ascii="Arial" w:eastAsia="Arial" w:hAnsi="Arial" w:cs="Arial"/>
          <w:spacing w:val="-3"/>
          <w:sz w:val="23"/>
          <w:szCs w:val="23"/>
        </w:rPr>
        <w:t>a</w:t>
      </w:r>
      <w:r w:rsidRPr="00CA6479">
        <w:rPr>
          <w:rFonts w:ascii="Arial" w:eastAsia="Arial" w:hAnsi="Arial" w:cs="Arial"/>
          <w:spacing w:val="3"/>
          <w:sz w:val="23"/>
          <w:szCs w:val="23"/>
        </w:rPr>
        <w:t>l</w:t>
      </w:r>
      <w:r w:rsidRPr="00CA6479">
        <w:rPr>
          <w:rFonts w:ascii="Arial" w:eastAsia="Arial" w:hAnsi="Arial" w:cs="Arial"/>
          <w:sz w:val="23"/>
          <w:szCs w:val="23"/>
        </w:rPr>
        <w:t>l</w:t>
      </w:r>
      <w:r w:rsidRPr="00CA6479">
        <w:rPr>
          <w:rFonts w:ascii="Arial" w:eastAsia="Arial" w:hAnsi="Arial" w:cs="Arial"/>
          <w:spacing w:val="38"/>
          <w:sz w:val="23"/>
          <w:szCs w:val="23"/>
        </w:rPr>
        <w:t xml:space="preserve"> </w:t>
      </w:r>
      <w:r w:rsidRPr="00CA6479">
        <w:rPr>
          <w:rFonts w:ascii="Arial" w:eastAsia="Arial" w:hAnsi="Arial" w:cs="Arial"/>
          <w:spacing w:val="-3"/>
          <w:sz w:val="23"/>
          <w:szCs w:val="23"/>
        </w:rPr>
        <w:t>b</w:t>
      </w:r>
      <w:r w:rsidRPr="00CA6479">
        <w:rPr>
          <w:rFonts w:ascii="Arial" w:eastAsia="Arial" w:hAnsi="Arial" w:cs="Arial"/>
          <w:sz w:val="23"/>
          <w:szCs w:val="23"/>
        </w:rPr>
        <w:t>e</w:t>
      </w:r>
      <w:r w:rsidRPr="00CA6479">
        <w:rPr>
          <w:rFonts w:ascii="Arial" w:eastAsia="Arial" w:hAnsi="Arial" w:cs="Arial"/>
          <w:spacing w:val="39"/>
          <w:sz w:val="23"/>
          <w:szCs w:val="23"/>
        </w:rPr>
        <w:t xml:space="preserve"> </w:t>
      </w:r>
      <w:r w:rsidRPr="00CA6479">
        <w:rPr>
          <w:rFonts w:ascii="Arial" w:eastAsia="Arial" w:hAnsi="Arial" w:cs="Arial"/>
          <w:spacing w:val="-3"/>
          <w:sz w:val="23"/>
          <w:szCs w:val="23"/>
        </w:rPr>
        <w:t>u</w:t>
      </w:r>
      <w:r w:rsidRPr="00CA6479">
        <w:rPr>
          <w:rFonts w:ascii="Arial" w:eastAsia="Arial" w:hAnsi="Arial" w:cs="Arial"/>
          <w:spacing w:val="3"/>
          <w:sz w:val="23"/>
          <w:szCs w:val="23"/>
        </w:rPr>
        <w:t>s</w:t>
      </w:r>
      <w:r w:rsidRPr="00CA6479">
        <w:rPr>
          <w:rFonts w:ascii="Arial" w:eastAsia="Arial" w:hAnsi="Arial" w:cs="Arial"/>
          <w:sz w:val="23"/>
          <w:szCs w:val="23"/>
        </w:rPr>
        <w:t>ed</w:t>
      </w:r>
      <w:r w:rsidRPr="00CA6479">
        <w:rPr>
          <w:rFonts w:ascii="Arial" w:eastAsia="Arial" w:hAnsi="Arial" w:cs="Arial"/>
          <w:spacing w:val="39"/>
          <w:sz w:val="23"/>
          <w:szCs w:val="23"/>
        </w:rPr>
        <w:t xml:space="preserve"> </w:t>
      </w:r>
      <w:r w:rsidRPr="00CA6479">
        <w:rPr>
          <w:rFonts w:ascii="Arial" w:eastAsia="Arial" w:hAnsi="Arial" w:cs="Arial"/>
          <w:spacing w:val="2"/>
          <w:sz w:val="23"/>
          <w:szCs w:val="23"/>
        </w:rPr>
        <w:t>f</w:t>
      </w:r>
      <w:r w:rsidRPr="00CA6479">
        <w:rPr>
          <w:rFonts w:ascii="Arial" w:eastAsia="Arial" w:hAnsi="Arial" w:cs="Arial"/>
          <w:sz w:val="23"/>
          <w:szCs w:val="23"/>
        </w:rPr>
        <w:t>or</w:t>
      </w:r>
      <w:r w:rsidRPr="00CA6479">
        <w:rPr>
          <w:rFonts w:ascii="Arial" w:eastAsia="Arial" w:hAnsi="Arial" w:cs="Arial"/>
          <w:spacing w:val="36"/>
          <w:sz w:val="23"/>
          <w:szCs w:val="23"/>
        </w:rPr>
        <w:t xml:space="preserve"> </w:t>
      </w:r>
      <w:r w:rsidRPr="00CA6479">
        <w:rPr>
          <w:rFonts w:ascii="Arial" w:eastAsia="Arial" w:hAnsi="Arial" w:cs="Arial"/>
          <w:sz w:val="23"/>
          <w:szCs w:val="23"/>
        </w:rPr>
        <w:t>a</w:t>
      </w:r>
      <w:r w:rsidRPr="00CA6479">
        <w:rPr>
          <w:rFonts w:ascii="Arial" w:eastAsia="Arial" w:hAnsi="Arial" w:cs="Arial"/>
          <w:spacing w:val="2"/>
          <w:sz w:val="23"/>
          <w:szCs w:val="23"/>
        </w:rPr>
        <w:t>n</w:t>
      </w:r>
      <w:r w:rsidRPr="00CA6479">
        <w:rPr>
          <w:rFonts w:ascii="Arial" w:eastAsia="Arial" w:hAnsi="Arial" w:cs="Arial"/>
          <w:sz w:val="23"/>
          <w:szCs w:val="23"/>
        </w:rPr>
        <w:t>y</w:t>
      </w:r>
      <w:r w:rsidRPr="00CA6479">
        <w:rPr>
          <w:rFonts w:ascii="Arial" w:eastAsia="Arial" w:hAnsi="Arial" w:cs="Arial"/>
          <w:spacing w:val="35"/>
          <w:sz w:val="23"/>
          <w:szCs w:val="23"/>
        </w:rPr>
        <w:t xml:space="preserve"> </w:t>
      </w:r>
      <w:r w:rsidRPr="00CA6479">
        <w:rPr>
          <w:rFonts w:ascii="Arial" w:eastAsia="Arial" w:hAnsi="Arial" w:cs="Arial"/>
          <w:spacing w:val="3"/>
          <w:sz w:val="23"/>
          <w:szCs w:val="23"/>
        </w:rPr>
        <w:t>c</w:t>
      </w:r>
      <w:r w:rsidRPr="00CA6479">
        <w:rPr>
          <w:rFonts w:ascii="Arial" w:eastAsia="Arial" w:hAnsi="Arial" w:cs="Arial"/>
          <w:spacing w:val="-3"/>
          <w:sz w:val="23"/>
          <w:szCs w:val="23"/>
        </w:rPr>
        <w:t>o</w:t>
      </w:r>
      <w:r w:rsidRPr="00CA6479">
        <w:rPr>
          <w:rFonts w:ascii="Arial" w:eastAsia="Arial" w:hAnsi="Arial" w:cs="Arial"/>
          <w:spacing w:val="4"/>
          <w:sz w:val="23"/>
          <w:szCs w:val="23"/>
        </w:rPr>
        <w:t>r</w:t>
      </w:r>
      <w:r w:rsidRPr="00CA6479">
        <w:rPr>
          <w:rFonts w:ascii="Arial" w:eastAsia="Arial" w:hAnsi="Arial" w:cs="Arial"/>
          <w:sz w:val="23"/>
          <w:szCs w:val="23"/>
        </w:rPr>
        <w:t>r</w:t>
      </w:r>
      <w:r w:rsidRPr="00CA6479">
        <w:rPr>
          <w:rFonts w:ascii="Arial" w:eastAsia="Arial" w:hAnsi="Arial" w:cs="Arial"/>
          <w:spacing w:val="-1"/>
          <w:sz w:val="23"/>
          <w:szCs w:val="23"/>
        </w:rPr>
        <w:t>e</w:t>
      </w:r>
      <w:r w:rsidRPr="00CA6479">
        <w:rPr>
          <w:rFonts w:ascii="Arial" w:eastAsia="Arial" w:hAnsi="Arial" w:cs="Arial"/>
          <w:sz w:val="23"/>
          <w:szCs w:val="23"/>
        </w:rPr>
        <w:t>s</w:t>
      </w:r>
      <w:r w:rsidRPr="00CA6479">
        <w:rPr>
          <w:rFonts w:ascii="Arial" w:eastAsia="Arial" w:hAnsi="Arial" w:cs="Arial"/>
          <w:spacing w:val="-2"/>
          <w:sz w:val="23"/>
          <w:szCs w:val="23"/>
        </w:rPr>
        <w:t>p</w:t>
      </w:r>
      <w:r w:rsidRPr="00CA6479">
        <w:rPr>
          <w:rFonts w:ascii="Arial" w:eastAsia="Arial" w:hAnsi="Arial" w:cs="Arial"/>
          <w:spacing w:val="2"/>
          <w:sz w:val="23"/>
          <w:szCs w:val="23"/>
        </w:rPr>
        <w:t>o</w:t>
      </w:r>
      <w:r w:rsidRPr="00CA6479">
        <w:rPr>
          <w:rFonts w:ascii="Arial" w:eastAsia="Arial" w:hAnsi="Arial" w:cs="Arial"/>
          <w:spacing w:val="-3"/>
          <w:sz w:val="23"/>
          <w:szCs w:val="23"/>
        </w:rPr>
        <w:t>n</w:t>
      </w:r>
      <w:r w:rsidRPr="00CA6479">
        <w:rPr>
          <w:rFonts w:ascii="Arial" w:eastAsia="Arial" w:hAnsi="Arial" w:cs="Arial"/>
          <w:spacing w:val="2"/>
          <w:sz w:val="23"/>
          <w:szCs w:val="23"/>
        </w:rPr>
        <w:t>d</w:t>
      </w:r>
      <w:r w:rsidRPr="00CA6479">
        <w:rPr>
          <w:rFonts w:ascii="Arial" w:eastAsia="Arial" w:hAnsi="Arial" w:cs="Arial"/>
          <w:sz w:val="23"/>
          <w:szCs w:val="23"/>
        </w:rPr>
        <w:t>ence</w:t>
      </w:r>
      <w:r w:rsidRPr="00CA6479">
        <w:rPr>
          <w:rFonts w:ascii="Arial" w:eastAsia="Arial" w:hAnsi="Arial" w:cs="Arial"/>
          <w:spacing w:val="51"/>
          <w:sz w:val="23"/>
          <w:szCs w:val="23"/>
        </w:rPr>
        <w:t xml:space="preserve"> </w:t>
      </w:r>
      <w:r w:rsidRPr="00CA6479">
        <w:rPr>
          <w:rFonts w:ascii="Arial" w:eastAsia="Arial" w:hAnsi="Arial" w:cs="Arial"/>
          <w:spacing w:val="2"/>
          <w:sz w:val="23"/>
          <w:szCs w:val="23"/>
        </w:rPr>
        <w:t>o</w:t>
      </w:r>
      <w:r w:rsidRPr="00CA6479">
        <w:rPr>
          <w:rFonts w:ascii="Arial" w:eastAsia="Arial" w:hAnsi="Arial" w:cs="Arial"/>
          <w:sz w:val="23"/>
          <w:szCs w:val="23"/>
        </w:rPr>
        <w:t>r</w:t>
      </w:r>
      <w:r w:rsidRPr="00CA6479">
        <w:rPr>
          <w:rFonts w:ascii="Arial" w:eastAsia="Arial" w:hAnsi="Arial" w:cs="Arial"/>
          <w:spacing w:val="36"/>
          <w:sz w:val="23"/>
          <w:szCs w:val="23"/>
        </w:rPr>
        <w:t xml:space="preserve"> </w:t>
      </w:r>
      <w:r w:rsidRPr="00CA6479">
        <w:rPr>
          <w:rFonts w:ascii="Arial" w:eastAsia="Arial" w:hAnsi="Arial" w:cs="Arial"/>
          <w:sz w:val="23"/>
          <w:szCs w:val="23"/>
        </w:rPr>
        <w:t>co</w:t>
      </w:r>
      <w:r w:rsidRPr="00CA6479">
        <w:rPr>
          <w:rFonts w:ascii="Arial" w:eastAsia="Arial" w:hAnsi="Arial" w:cs="Arial"/>
          <w:spacing w:val="-2"/>
          <w:sz w:val="23"/>
          <w:szCs w:val="23"/>
        </w:rPr>
        <w:t>n</w:t>
      </w:r>
      <w:r w:rsidRPr="00CA6479">
        <w:rPr>
          <w:rFonts w:ascii="Arial" w:eastAsia="Arial" w:hAnsi="Arial" w:cs="Arial"/>
          <w:spacing w:val="2"/>
          <w:sz w:val="23"/>
          <w:szCs w:val="23"/>
        </w:rPr>
        <w:t>t</w:t>
      </w:r>
      <w:r w:rsidRPr="00CA6479">
        <w:rPr>
          <w:rFonts w:ascii="Arial" w:eastAsia="Arial" w:hAnsi="Arial" w:cs="Arial"/>
          <w:sz w:val="23"/>
          <w:szCs w:val="23"/>
        </w:rPr>
        <w:t>act</w:t>
      </w:r>
      <w:r w:rsidRPr="00CA6479">
        <w:rPr>
          <w:rFonts w:ascii="Arial" w:eastAsia="Arial" w:hAnsi="Arial" w:cs="Arial"/>
          <w:spacing w:val="45"/>
          <w:sz w:val="23"/>
          <w:szCs w:val="23"/>
        </w:rPr>
        <w:t xml:space="preserve"> </w:t>
      </w:r>
      <w:r w:rsidRPr="00CA6479">
        <w:rPr>
          <w:rFonts w:ascii="Arial" w:eastAsia="Arial" w:hAnsi="Arial" w:cs="Arial"/>
          <w:spacing w:val="-3"/>
          <w:sz w:val="23"/>
          <w:szCs w:val="23"/>
        </w:rPr>
        <w:t>w</w:t>
      </w:r>
      <w:r w:rsidRPr="00CA6479">
        <w:rPr>
          <w:rFonts w:ascii="Arial" w:eastAsia="Arial" w:hAnsi="Arial" w:cs="Arial"/>
          <w:sz w:val="23"/>
          <w:szCs w:val="23"/>
        </w:rPr>
        <w:t>i</w:t>
      </w:r>
      <w:r w:rsidRPr="00CA6479">
        <w:rPr>
          <w:rFonts w:ascii="Arial" w:eastAsia="Arial" w:hAnsi="Arial" w:cs="Arial"/>
          <w:spacing w:val="3"/>
          <w:sz w:val="23"/>
          <w:szCs w:val="23"/>
        </w:rPr>
        <w:t>t</w:t>
      </w:r>
      <w:r w:rsidRPr="00CA6479">
        <w:rPr>
          <w:rFonts w:ascii="Arial" w:eastAsia="Arial" w:hAnsi="Arial" w:cs="Arial"/>
          <w:sz w:val="23"/>
          <w:szCs w:val="23"/>
        </w:rPr>
        <w:t>h</w:t>
      </w:r>
      <w:r w:rsidRPr="00CA6479">
        <w:rPr>
          <w:rFonts w:ascii="Arial" w:eastAsia="Arial" w:hAnsi="Arial" w:cs="Arial"/>
          <w:spacing w:val="36"/>
          <w:sz w:val="23"/>
          <w:szCs w:val="23"/>
        </w:rPr>
        <w:t xml:space="preserve"> </w:t>
      </w:r>
      <w:r w:rsidRPr="00CA6479">
        <w:rPr>
          <w:rFonts w:ascii="Arial" w:eastAsia="Arial" w:hAnsi="Arial" w:cs="Arial"/>
          <w:w w:val="101"/>
          <w:sz w:val="23"/>
          <w:szCs w:val="23"/>
        </w:rPr>
        <w:t>t</w:t>
      </w:r>
      <w:r w:rsidRPr="00CA6479">
        <w:rPr>
          <w:rFonts w:ascii="Arial" w:eastAsia="Arial" w:hAnsi="Arial" w:cs="Arial"/>
          <w:spacing w:val="2"/>
          <w:w w:val="101"/>
          <w:sz w:val="23"/>
          <w:szCs w:val="23"/>
        </w:rPr>
        <w:t>h</w:t>
      </w:r>
      <w:r w:rsidR="000C576F">
        <w:rPr>
          <w:rFonts w:ascii="Arial" w:eastAsia="Arial" w:hAnsi="Arial" w:cs="Arial"/>
          <w:w w:val="101"/>
          <w:sz w:val="23"/>
          <w:szCs w:val="23"/>
        </w:rPr>
        <w:t xml:space="preserve">e </w:t>
      </w:r>
      <w:r w:rsidR="00EF2FAE">
        <w:rPr>
          <w:rFonts w:ascii="Arial" w:eastAsia="Arial" w:hAnsi="Arial" w:cs="Arial"/>
          <w:w w:val="101"/>
          <w:sz w:val="23"/>
          <w:szCs w:val="23"/>
        </w:rPr>
        <w:t>service provider</w:t>
      </w:r>
      <w:r w:rsidRPr="00CA6479">
        <w:rPr>
          <w:rFonts w:ascii="Arial" w:eastAsia="Arial" w:hAnsi="Arial" w:cs="Arial"/>
          <w:w w:val="101"/>
          <w:sz w:val="23"/>
          <w:szCs w:val="23"/>
        </w:rPr>
        <w:t>.</w:t>
      </w:r>
    </w:p>
    <w:p w:rsidR="00233D8A" w:rsidRPr="00CA6479" w:rsidRDefault="00233D8A">
      <w:pPr>
        <w:spacing w:before="9" w:line="260" w:lineRule="exact"/>
        <w:rPr>
          <w:rFonts w:ascii="Arial" w:hAnsi="Arial" w:cs="Arial"/>
          <w:sz w:val="26"/>
          <w:szCs w:val="26"/>
        </w:rPr>
      </w:pPr>
    </w:p>
    <w:p w:rsidR="00233D8A" w:rsidRPr="00CA6479" w:rsidRDefault="00C0293A">
      <w:pPr>
        <w:spacing w:line="244" w:lineRule="auto"/>
        <w:ind w:left="1030" w:right="1919"/>
        <w:rPr>
          <w:rFonts w:ascii="Arial" w:eastAsia="Arial" w:hAnsi="Arial" w:cs="Arial"/>
          <w:sz w:val="23"/>
          <w:szCs w:val="23"/>
        </w:rPr>
      </w:pPr>
      <w:r>
        <w:rPr>
          <w:rFonts w:ascii="Arial" w:eastAsia="Arial" w:hAnsi="Arial" w:cs="Arial"/>
          <w:w w:val="101"/>
          <w:sz w:val="23"/>
          <w:szCs w:val="23"/>
          <w:u w:val="single" w:color="000000"/>
        </w:rPr>
        <w:t>All</w:t>
      </w:r>
      <w:r w:rsidR="00EF2FAE">
        <w:rPr>
          <w:rFonts w:ascii="Arial" w:eastAsia="Arial" w:hAnsi="Arial" w:cs="Arial"/>
          <w:w w:val="101"/>
          <w:sz w:val="23"/>
          <w:szCs w:val="23"/>
          <w:u w:val="single" w:color="000000"/>
        </w:rPr>
        <w:t xml:space="preserve"> </w:t>
      </w:r>
      <w:r w:rsidR="00CA6051" w:rsidRPr="00CA6479">
        <w:rPr>
          <w:rFonts w:ascii="Arial" w:eastAsia="Arial" w:hAnsi="Arial" w:cs="Arial"/>
          <w:spacing w:val="-53"/>
          <w:w w:val="101"/>
          <w:sz w:val="23"/>
          <w:szCs w:val="23"/>
          <w:u w:val="single" w:color="000000"/>
        </w:rPr>
        <w:t xml:space="preserve"> </w:t>
      </w:r>
      <w:r w:rsidR="00CA6051" w:rsidRPr="00CA6479">
        <w:rPr>
          <w:rFonts w:ascii="Arial" w:eastAsia="Arial" w:hAnsi="Arial" w:cs="Arial"/>
          <w:w w:val="101"/>
          <w:sz w:val="23"/>
          <w:szCs w:val="23"/>
          <w:u w:val="single" w:color="000000"/>
        </w:rPr>
        <w:t>correspondence</w:t>
      </w:r>
      <w:r w:rsidR="009E227D">
        <w:rPr>
          <w:rFonts w:ascii="Arial" w:eastAsia="Arial" w:hAnsi="Arial" w:cs="Arial"/>
          <w:w w:val="101"/>
          <w:sz w:val="23"/>
          <w:szCs w:val="23"/>
          <w:u w:val="single" w:color="000000"/>
        </w:rPr>
        <w:t xml:space="preserve"> will be </w:t>
      </w:r>
      <w:r w:rsidR="00CA6051" w:rsidRPr="00CA6479">
        <w:rPr>
          <w:rFonts w:ascii="Arial" w:eastAsia="Arial" w:hAnsi="Arial" w:cs="Arial"/>
          <w:spacing w:val="-2"/>
          <w:w w:val="101"/>
          <w:sz w:val="23"/>
          <w:szCs w:val="23"/>
          <w:u w:val="single" w:color="000000"/>
        </w:rPr>
        <w:t>v</w:t>
      </w:r>
      <w:r w:rsidR="00CA6051" w:rsidRPr="00CA6479">
        <w:rPr>
          <w:rFonts w:ascii="Arial" w:eastAsia="Arial" w:hAnsi="Arial" w:cs="Arial"/>
          <w:spacing w:val="3"/>
          <w:w w:val="101"/>
          <w:sz w:val="23"/>
          <w:szCs w:val="23"/>
          <w:u w:val="single" w:color="000000"/>
        </w:rPr>
        <w:t>i</w:t>
      </w:r>
      <w:r w:rsidR="009E227D">
        <w:rPr>
          <w:rFonts w:ascii="Arial" w:eastAsia="Arial" w:hAnsi="Arial" w:cs="Arial"/>
          <w:w w:val="101"/>
          <w:sz w:val="23"/>
          <w:szCs w:val="23"/>
          <w:u w:val="single" w:color="000000"/>
        </w:rPr>
        <w:t xml:space="preserve">a </w:t>
      </w:r>
      <w:r w:rsidR="00CA6051" w:rsidRPr="00CA6479">
        <w:rPr>
          <w:rFonts w:ascii="Arial" w:eastAsia="Arial" w:hAnsi="Arial" w:cs="Arial"/>
          <w:sz w:val="23"/>
          <w:szCs w:val="23"/>
          <w:u w:val="single" w:color="000000"/>
        </w:rPr>
        <w:t>e</w:t>
      </w:r>
      <w:r w:rsidR="00CA6051" w:rsidRPr="00CA6479">
        <w:rPr>
          <w:rFonts w:ascii="Arial" w:eastAsia="Arial" w:hAnsi="Arial" w:cs="Arial"/>
          <w:spacing w:val="-1"/>
          <w:sz w:val="23"/>
          <w:szCs w:val="23"/>
          <w:u w:val="single" w:color="000000"/>
        </w:rPr>
        <w:t>-</w:t>
      </w:r>
      <w:r w:rsidR="00CA6051" w:rsidRPr="00CA6479">
        <w:rPr>
          <w:rFonts w:ascii="Arial" w:eastAsia="Arial" w:hAnsi="Arial" w:cs="Arial"/>
          <w:spacing w:val="2"/>
          <w:sz w:val="23"/>
          <w:szCs w:val="23"/>
          <w:u w:val="single" w:color="000000"/>
        </w:rPr>
        <w:t>m</w:t>
      </w:r>
      <w:r w:rsidR="00CA6051" w:rsidRPr="00CA6479">
        <w:rPr>
          <w:rFonts w:ascii="Arial" w:eastAsia="Arial" w:hAnsi="Arial" w:cs="Arial"/>
          <w:spacing w:val="-3"/>
          <w:sz w:val="23"/>
          <w:szCs w:val="23"/>
          <w:u w:val="single" w:color="000000"/>
        </w:rPr>
        <w:t>a</w:t>
      </w:r>
      <w:r w:rsidR="00CA6051" w:rsidRPr="00CA6479">
        <w:rPr>
          <w:rFonts w:ascii="Arial" w:eastAsia="Arial" w:hAnsi="Arial" w:cs="Arial"/>
          <w:spacing w:val="3"/>
          <w:sz w:val="23"/>
          <w:szCs w:val="23"/>
          <w:u w:val="single" w:color="000000"/>
        </w:rPr>
        <w:t>i</w:t>
      </w:r>
      <w:r w:rsidR="00CA6051" w:rsidRPr="00CA6479">
        <w:rPr>
          <w:rFonts w:ascii="Arial" w:eastAsia="Arial" w:hAnsi="Arial" w:cs="Arial"/>
          <w:sz w:val="23"/>
          <w:szCs w:val="23"/>
          <w:u w:val="single" w:color="000000"/>
        </w:rPr>
        <w:t>l</w:t>
      </w:r>
      <w:r>
        <w:rPr>
          <w:rFonts w:ascii="Arial" w:eastAsia="Arial" w:hAnsi="Arial" w:cs="Arial"/>
          <w:spacing w:val="7"/>
          <w:sz w:val="23"/>
          <w:szCs w:val="23"/>
          <w:u w:val="single"/>
        </w:rPr>
        <w:t xml:space="preserve"> </w:t>
      </w:r>
      <w:r w:rsidR="00CA6051" w:rsidRPr="00CA6479">
        <w:rPr>
          <w:rFonts w:ascii="Arial" w:eastAsia="Arial" w:hAnsi="Arial" w:cs="Arial"/>
          <w:w w:val="101"/>
          <w:sz w:val="23"/>
          <w:szCs w:val="23"/>
          <w:u w:val="single" w:color="000000"/>
        </w:rPr>
        <w:t>or</w:t>
      </w:r>
      <w:r>
        <w:rPr>
          <w:rFonts w:ascii="Arial" w:eastAsia="Arial" w:hAnsi="Arial" w:cs="Arial"/>
          <w:w w:val="101"/>
          <w:sz w:val="23"/>
          <w:szCs w:val="23"/>
          <w:u w:val="single" w:color="000000"/>
        </w:rPr>
        <w:t xml:space="preserve"> fax</w:t>
      </w:r>
      <w:r w:rsidR="00CA6051" w:rsidRPr="00C0293A">
        <w:rPr>
          <w:rFonts w:ascii="Arial" w:eastAsia="Arial" w:hAnsi="Arial" w:cs="Arial"/>
          <w:w w:val="101"/>
          <w:sz w:val="23"/>
          <w:szCs w:val="23"/>
          <w:u w:color="000000"/>
        </w:rPr>
        <w:t>.</w:t>
      </w: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Pr="000C576F" w:rsidRDefault="00233D8A">
      <w:pPr>
        <w:spacing w:line="220" w:lineRule="exact"/>
        <w:rPr>
          <w:rFonts w:ascii="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499"/>
        <w:gridCol w:w="7328"/>
      </w:tblGrid>
      <w:tr w:rsidR="000C576F" w:rsidRPr="000C576F" w:rsidTr="000C576F">
        <w:trPr>
          <w:trHeight w:hRule="exact" w:val="746"/>
          <w:jc w:val="center"/>
        </w:trPr>
        <w:tc>
          <w:tcPr>
            <w:tcW w:w="8827" w:type="dxa"/>
            <w:gridSpan w:val="2"/>
            <w:tcBorders>
              <w:top w:val="single" w:sz="5" w:space="0" w:color="000000"/>
              <w:left w:val="single" w:sz="5" w:space="0" w:color="000000"/>
              <w:bottom w:val="single" w:sz="5" w:space="0" w:color="000000"/>
              <w:right w:val="single" w:sz="5" w:space="0" w:color="000000"/>
            </w:tcBorders>
          </w:tcPr>
          <w:p w:rsidR="000C576F" w:rsidRPr="000C576F" w:rsidRDefault="000C576F">
            <w:pPr>
              <w:spacing w:before="3"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z w:val="24"/>
                <w:szCs w:val="24"/>
              </w:rPr>
              <w:t>N</w:t>
            </w:r>
            <w:r w:rsidRPr="000C576F">
              <w:rPr>
                <w:rFonts w:ascii="Arial" w:hAnsi="Arial" w:cs="Arial"/>
                <w:spacing w:val="3"/>
                <w:sz w:val="24"/>
                <w:szCs w:val="24"/>
              </w:rPr>
              <w:t>a</w:t>
            </w:r>
            <w:r w:rsidRPr="000C576F">
              <w:rPr>
                <w:rFonts w:ascii="Arial" w:hAnsi="Arial" w:cs="Arial"/>
                <w:spacing w:val="-6"/>
                <w:sz w:val="24"/>
                <w:szCs w:val="24"/>
              </w:rPr>
              <w:t>m</w:t>
            </w:r>
            <w:r w:rsidRPr="000C576F">
              <w:rPr>
                <w:rFonts w:ascii="Arial" w:hAnsi="Arial" w:cs="Arial"/>
                <w:sz w:val="24"/>
                <w:szCs w:val="24"/>
              </w:rPr>
              <w:t>e</w:t>
            </w:r>
            <w:r w:rsidRPr="000C576F">
              <w:rPr>
                <w:rFonts w:ascii="Arial" w:hAnsi="Arial" w:cs="Arial"/>
                <w:spacing w:val="9"/>
                <w:sz w:val="24"/>
                <w:szCs w:val="24"/>
              </w:rPr>
              <w:t xml:space="preserve"> </w:t>
            </w:r>
            <w:r w:rsidRPr="000C576F">
              <w:rPr>
                <w:rFonts w:ascii="Arial" w:hAnsi="Arial" w:cs="Arial"/>
                <w:spacing w:val="3"/>
                <w:sz w:val="24"/>
                <w:szCs w:val="24"/>
              </w:rPr>
              <w:t>o</w:t>
            </w:r>
            <w:r w:rsidRPr="000C576F">
              <w:rPr>
                <w:rFonts w:ascii="Arial" w:hAnsi="Arial" w:cs="Arial"/>
                <w:sz w:val="24"/>
                <w:szCs w:val="24"/>
              </w:rPr>
              <w:t>f</w:t>
            </w:r>
            <w:r w:rsidRPr="000C576F">
              <w:rPr>
                <w:rFonts w:ascii="Arial" w:hAnsi="Arial" w:cs="Arial"/>
                <w:spacing w:val="2"/>
                <w:sz w:val="24"/>
                <w:szCs w:val="24"/>
              </w:rPr>
              <w:t xml:space="preserve"> </w:t>
            </w:r>
            <w:r w:rsidRPr="000C576F">
              <w:rPr>
                <w:rFonts w:ascii="Arial" w:hAnsi="Arial" w:cs="Arial"/>
                <w:spacing w:val="-2"/>
                <w:sz w:val="24"/>
                <w:szCs w:val="24"/>
              </w:rPr>
              <w:t>B</w:t>
            </w:r>
            <w:r w:rsidRPr="000C576F">
              <w:rPr>
                <w:rFonts w:ascii="Arial" w:hAnsi="Arial" w:cs="Arial"/>
                <w:sz w:val="24"/>
                <w:szCs w:val="24"/>
              </w:rPr>
              <w:t>i</w:t>
            </w:r>
            <w:r w:rsidRPr="000C576F">
              <w:rPr>
                <w:rFonts w:ascii="Arial" w:hAnsi="Arial" w:cs="Arial"/>
                <w:spacing w:val="-1"/>
                <w:sz w:val="24"/>
                <w:szCs w:val="24"/>
              </w:rPr>
              <w:t>d</w:t>
            </w:r>
            <w:r w:rsidRPr="000C576F">
              <w:rPr>
                <w:rFonts w:ascii="Arial" w:hAnsi="Arial" w:cs="Arial"/>
                <w:sz w:val="24"/>
                <w:szCs w:val="24"/>
              </w:rPr>
              <w:t>di</w:t>
            </w:r>
            <w:r w:rsidRPr="000C576F">
              <w:rPr>
                <w:rFonts w:ascii="Arial" w:hAnsi="Arial" w:cs="Arial"/>
                <w:spacing w:val="-1"/>
                <w:sz w:val="24"/>
                <w:szCs w:val="24"/>
              </w:rPr>
              <w:t>n</w:t>
            </w:r>
            <w:r w:rsidRPr="000C576F">
              <w:rPr>
                <w:rFonts w:ascii="Arial" w:hAnsi="Arial" w:cs="Arial"/>
                <w:sz w:val="24"/>
                <w:szCs w:val="24"/>
              </w:rPr>
              <w:t>g</w:t>
            </w:r>
            <w:r w:rsidRPr="000C576F">
              <w:rPr>
                <w:rFonts w:ascii="Arial" w:hAnsi="Arial" w:cs="Arial"/>
                <w:spacing w:val="11"/>
                <w:sz w:val="24"/>
                <w:szCs w:val="24"/>
              </w:rPr>
              <w:t xml:space="preserve"> </w:t>
            </w:r>
            <w:r w:rsidRPr="000C576F">
              <w:rPr>
                <w:rFonts w:ascii="Arial" w:hAnsi="Arial" w:cs="Arial"/>
                <w:spacing w:val="-2"/>
                <w:sz w:val="24"/>
                <w:szCs w:val="24"/>
              </w:rPr>
              <w:t>Co</w:t>
            </w:r>
            <w:r w:rsidRPr="000C576F">
              <w:rPr>
                <w:rFonts w:ascii="Arial" w:hAnsi="Arial" w:cs="Arial"/>
                <w:spacing w:val="-4"/>
                <w:sz w:val="24"/>
                <w:szCs w:val="24"/>
              </w:rPr>
              <w:t>m</w:t>
            </w:r>
            <w:r w:rsidRPr="000C576F">
              <w:rPr>
                <w:rFonts w:ascii="Arial" w:hAnsi="Arial" w:cs="Arial"/>
                <w:sz w:val="24"/>
                <w:szCs w:val="24"/>
              </w:rPr>
              <w:t>pa</w:t>
            </w:r>
            <w:r w:rsidRPr="000C576F">
              <w:rPr>
                <w:rFonts w:ascii="Arial" w:hAnsi="Arial" w:cs="Arial"/>
                <w:spacing w:val="1"/>
                <w:sz w:val="24"/>
                <w:szCs w:val="24"/>
              </w:rPr>
              <w:t>n</w:t>
            </w:r>
            <w:r w:rsidRPr="000C576F">
              <w:rPr>
                <w:rFonts w:ascii="Arial" w:hAnsi="Arial" w:cs="Arial"/>
                <w:spacing w:val="3"/>
                <w:sz w:val="24"/>
                <w:szCs w:val="24"/>
              </w:rPr>
              <w:t>y</w:t>
            </w:r>
            <w:r w:rsidRPr="000C576F">
              <w:rPr>
                <w:rFonts w:ascii="Arial" w:hAnsi="Arial" w:cs="Arial"/>
                <w:sz w:val="24"/>
                <w:szCs w:val="24"/>
              </w:rPr>
              <w:t>:</w:t>
            </w:r>
            <w:r w:rsidRPr="000C576F">
              <w:rPr>
                <w:rFonts w:ascii="Arial" w:hAnsi="Arial" w:cs="Arial"/>
                <w:spacing w:val="10"/>
                <w:sz w:val="24"/>
                <w:szCs w:val="24"/>
              </w:rPr>
              <w:t xml:space="preserve"> </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p>
        </w:tc>
      </w:tr>
      <w:tr w:rsidR="000C576F" w:rsidRPr="000C576F" w:rsidTr="000C576F">
        <w:trPr>
          <w:trHeight w:hRule="exact" w:val="2832"/>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pPr>
              <w:spacing w:before="8"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rsidP="000C576F">
            <w:pPr>
              <w:ind w:left="97"/>
              <w:jc w:val="center"/>
              <w:rPr>
                <w:rFonts w:ascii="Arial" w:hAnsi="Arial" w:cs="Arial"/>
                <w:sz w:val="24"/>
                <w:szCs w:val="24"/>
              </w:rPr>
            </w:pPr>
            <w:r w:rsidRPr="000C576F">
              <w:rPr>
                <w:rFonts w:ascii="Arial" w:hAnsi="Arial" w:cs="Arial"/>
                <w:spacing w:val="2"/>
                <w:w w:val="101"/>
                <w:sz w:val="24"/>
                <w:szCs w:val="24"/>
              </w:rPr>
              <w:t>P</w:t>
            </w:r>
            <w:r w:rsidRPr="000C576F">
              <w:rPr>
                <w:rFonts w:ascii="Arial" w:hAnsi="Arial" w:cs="Arial"/>
                <w:w w:val="101"/>
                <w:sz w:val="24"/>
                <w:szCs w:val="24"/>
              </w:rPr>
              <w:t>ostal</w:t>
            </w:r>
          </w:p>
          <w:p w:rsidR="000C576F" w:rsidRPr="000C576F" w:rsidRDefault="000C576F" w:rsidP="000C576F">
            <w:pPr>
              <w:spacing w:before="1"/>
              <w:ind w:left="97"/>
              <w:jc w:val="center"/>
              <w:rPr>
                <w:rFonts w:ascii="Arial" w:hAnsi="Arial" w:cs="Arial"/>
                <w:sz w:val="24"/>
                <w:szCs w:val="24"/>
              </w:rPr>
            </w:pPr>
            <w:r w:rsidRPr="000C576F">
              <w:rPr>
                <w:rFonts w:ascii="Arial" w:hAnsi="Arial" w:cs="Arial"/>
                <w:w w:val="101"/>
                <w:sz w:val="24"/>
                <w:szCs w:val="24"/>
              </w:rPr>
              <w:t>A</w:t>
            </w:r>
            <w:r w:rsidRPr="000C576F">
              <w:rPr>
                <w:rFonts w:ascii="Arial" w:hAnsi="Arial" w:cs="Arial"/>
                <w:spacing w:val="2"/>
                <w:w w:val="101"/>
                <w:sz w:val="24"/>
                <w:szCs w:val="24"/>
              </w:rPr>
              <w:t>d</w:t>
            </w:r>
            <w:r w:rsidRPr="000C576F">
              <w:rPr>
                <w:rFonts w:ascii="Arial" w:hAnsi="Arial" w:cs="Arial"/>
                <w:w w:val="101"/>
                <w:sz w:val="24"/>
                <w:szCs w:val="24"/>
              </w:rPr>
              <w:t>dr</w:t>
            </w:r>
            <w:r w:rsidRPr="000C576F">
              <w:rPr>
                <w:rFonts w:ascii="Arial" w:hAnsi="Arial" w:cs="Arial"/>
                <w:spacing w:val="1"/>
                <w:w w:val="101"/>
                <w:sz w:val="24"/>
                <w:szCs w:val="24"/>
              </w:rPr>
              <w:t>e</w:t>
            </w:r>
            <w:r w:rsidRPr="000C576F">
              <w:rPr>
                <w:rFonts w:ascii="Arial" w:hAnsi="Arial" w:cs="Arial"/>
                <w:spacing w:val="-3"/>
                <w:w w:val="101"/>
                <w:sz w:val="24"/>
                <w:szCs w:val="24"/>
              </w:rPr>
              <w:t>s</w:t>
            </w:r>
            <w:r w:rsidRPr="000C576F">
              <w:rPr>
                <w:rFonts w:ascii="Arial" w:hAnsi="Arial" w:cs="Arial"/>
                <w:w w:val="101"/>
                <w:sz w:val="24"/>
                <w:szCs w:val="24"/>
              </w:rPr>
              <w:t>s:</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pPr>
              <w:spacing w:before="8"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p w:rsidR="000C576F" w:rsidRPr="000C576F" w:rsidRDefault="000C576F">
            <w:pPr>
              <w:spacing w:before="6"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p w:rsidR="000C576F" w:rsidRPr="000C576F" w:rsidRDefault="000C576F">
            <w:pPr>
              <w:spacing w:before="4"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4"/>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p>
          <w:p w:rsidR="000C576F" w:rsidRPr="000C576F" w:rsidRDefault="000C576F">
            <w:pPr>
              <w:spacing w:before="8"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 xml:space="preserve">..... </w:t>
            </w:r>
            <w:r w:rsidRPr="000C576F">
              <w:rPr>
                <w:rFonts w:ascii="Arial" w:hAnsi="Arial" w:cs="Arial"/>
                <w:spacing w:val="37"/>
                <w:sz w:val="24"/>
                <w:szCs w:val="24"/>
              </w:rPr>
              <w:t xml:space="preserve"> </w:t>
            </w:r>
            <w:r w:rsidRPr="000C576F">
              <w:rPr>
                <w:rFonts w:ascii="Arial" w:hAnsi="Arial" w:cs="Arial"/>
                <w:spacing w:val="-3"/>
                <w:sz w:val="24"/>
                <w:szCs w:val="24"/>
              </w:rPr>
              <w:t>P</w:t>
            </w:r>
            <w:r w:rsidRPr="000C576F">
              <w:rPr>
                <w:rFonts w:ascii="Arial" w:hAnsi="Arial" w:cs="Arial"/>
                <w:spacing w:val="3"/>
                <w:sz w:val="24"/>
                <w:szCs w:val="24"/>
              </w:rPr>
              <w:t>o</w:t>
            </w:r>
            <w:r w:rsidRPr="000C576F">
              <w:rPr>
                <w:rFonts w:ascii="Arial" w:hAnsi="Arial" w:cs="Arial"/>
                <w:spacing w:val="-3"/>
                <w:sz w:val="24"/>
                <w:szCs w:val="24"/>
              </w:rPr>
              <w:t>s</w:t>
            </w:r>
            <w:r w:rsidRPr="000C576F">
              <w:rPr>
                <w:rFonts w:ascii="Arial" w:hAnsi="Arial" w:cs="Arial"/>
                <w:sz w:val="24"/>
                <w:szCs w:val="24"/>
              </w:rPr>
              <w:t>tal</w:t>
            </w:r>
            <w:r w:rsidRPr="000C576F">
              <w:rPr>
                <w:rFonts w:ascii="Arial" w:hAnsi="Arial" w:cs="Arial"/>
                <w:spacing w:val="7"/>
                <w:sz w:val="24"/>
                <w:szCs w:val="24"/>
              </w:rPr>
              <w:t xml:space="preserve"> </w:t>
            </w:r>
            <w:r w:rsidRPr="000C576F">
              <w:rPr>
                <w:rFonts w:ascii="Arial" w:hAnsi="Arial" w:cs="Arial"/>
                <w:spacing w:val="-2"/>
                <w:sz w:val="24"/>
                <w:szCs w:val="24"/>
              </w:rPr>
              <w:t>C</w:t>
            </w:r>
            <w:r w:rsidRPr="000C576F">
              <w:rPr>
                <w:rFonts w:ascii="Arial" w:hAnsi="Arial" w:cs="Arial"/>
                <w:spacing w:val="3"/>
                <w:sz w:val="24"/>
                <w:szCs w:val="24"/>
              </w:rPr>
              <w:t>o</w:t>
            </w:r>
            <w:r w:rsidRPr="000C576F">
              <w:rPr>
                <w:rFonts w:ascii="Arial" w:hAnsi="Arial" w:cs="Arial"/>
                <w:spacing w:val="-2"/>
                <w:sz w:val="24"/>
                <w:szCs w:val="24"/>
              </w:rPr>
              <w:t>d</w:t>
            </w:r>
            <w:r w:rsidRPr="000C576F">
              <w:rPr>
                <w:rFonts w:ascii="Arial" w:hAnsi="Arial" w:cs="Arial"/>
                <w:sz w:val="24"/>
                <w:szCs w:val="24"/>
              </w:rPr>
              <w:t>e:</w:t>
            </w:r>
            <w:r w:rsidRPr="000C576F">
              <w:rPr>
                <w:rFonts w:ascii="Arial" w:hAnsi="Arial" w:cs="Arial"/>
                <w:spacing w:val="7"/>
                <w:sz w:val="24"/>
                <w:szCs w:val="24"/>
              </w:rPr>
              <w:t xml:space="preserve"> </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tc>
      </w:tr>
      <w:tr w:rsidR="000C576F" w:rsidRPr="000C576F" w:rsidTr="000C576F">
        <w:trPr>
          <w:trHeight w:hRule="exact" w:val="2637"/>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rsidP="00422241">
            <w:pPr>
              <w:spacing w:before="8" w:line="100" w:lineRule="exact"/>
              <w:rPr>
                <w:rFonts w:ascii="Arial" w:hAnsi="Arial" w:cs="Arial"/>
                <w:sz w:val="24"/>
                <w:szCs w:val="24"/>
              </w:rPr>
            </w:pPr>
          </w:p>
          <w:p w:rsidR="000C576F" w:rsidRPr="000C576F" w:rsidRDefault="000C576F" w:rsidP="00422241">
            <w:pPr>
              <w:spacing w:line="200" w:lineRule="exact"/>
              <w:rPr>
                <w:rFonts w:ascii="Arial" w:hAnsi="Arial" w:cs="Arial"/>
                <w:sz w:val="24"/>
                <w:szCs w:val="24"/>
              </w:rPr>
            </w:pPr>
          </w:p>
          <w:p w:rsidR="000C576F" w:rsidRPr="000C576F" w:rsidRDefault="000C576F" w:rsidP="00422241">
            <w:pPr>
              <w:ind w:left="97"/>
              <w:jc w:val="center"/>
              <w:rPr>
                <w:rFonts w:ascii="Arial" w:hAnsi="Arial" w:cs="Arial"/>
                <w:sz w:val="24"/>
                <w:szCs w:val="24"/>
              </w:rPr>
            </w:pPr>
            <w:r>
              <w:rPr>
                <w:rFonts w:ascii="Arial" w:hAnsi="Arial" w:cs="Arial"/>
                <w:spacing w:val="2"/>
                <w:w w:val="101"/>
                <w:sz w:val="24"/>
                <w:szCs w:val="24"/>
              </w:rPr>
              <w:t>Street</w:t>
            </w:r>
          </w:p>
          <w:p w:rsidR="000C576F" w:rsidRPr="000C576F" w:rsidRDefault="000C576F" w:rsidP="00422241">
            <w:pPr>
              <w:spacing w:before="1"/>
              <w:ind w:left="97"/>
              <w:jc w:val="center"/>
              <w:rPr>
                <w:rFonts w:ascii="Arial" w:hAnsi="Arial" w:cs="Arial"/>
                <w:sz w:val="24"/>
                <w:szCs w:val="24"/>
              </w:rPr>
            </w:pPr>
            <w:r w:rsidRPr="000C576F">
              <w:rPr>
                <w:rFonts w:ascii="Arial" w:hAnsi="Arial" w:cs="Arial"/>
                <w:w w:val="101"/>
                <w:sz w:val="24"/>
                <w:szCs w:val="24"/>
              </w:rPr>
              <w:t>A</w:t>
            </w:r>
            <w:r w:rsidRPr="000C576F">
              <w:rPr>
                <w:rFonts w:ascii="Arial" w:hAnsi="Arial" w:cs="Arial"/>
                <w:spacing w:val="2"/>
                <w:w w:val="101"/>
                <w:sz w:val="24"/>
                <w:szCs w:val="24"/>
              </w:rPr>
              <w:t>d</w:t>
            </w:r>
            <w:r w:rsidRPr="000C576F">
              <w:rPr>
                <w:rFonts w:ascii="Arial" w:hAnsi="Arial" w:cs="Arial"/>
                <w:w w:val="101"/>
                <w:sz w:val="24"/>
                <w:szCs w:val="24"/>
              </w:rPr>
              <w:t>dr</w:t>
            </w:r>
            <w:r w:rsidRPr="000C576F">
              <w:rPr>
                <w:rFonts w:ascii="Arial" w:hAnsi="Arial" w:cs="Arial"/>
                <w:spacing w:val="1"/>
                <w:w w:val="101"/>
                <w:sz w:val="24"/>
                <w:szCs w:val="24"/>
              </w:rPr>
              <w:t>e</w:t>
            </w:r>
            <w:r w:rsidRPr="000C576F">
              <w:rPr>
                <w:rFonts w:ascii="Arial" w:hAnsi="Arial" w:cs="Arial"/>
                <w:spacing w:val="-3"/>
                <w:w w:val="101"/>
                <w:sz w:val="24"/>
                <w:szCs w:val="24"/>
              </w:rPr>
              <w:t>s</w:t>
            </w:r>
            <w:r w:rsidRPr="000C576F">
              <w:rPr>
                <w:rFonts w:ascii="Arial" w:hAnsi="Arial" w:cs="Arial"/>
                <w:w w:val="101"/>
                <w:sz w:val="24"/>
                <w:szCs w:val="24"/>
              </w:rPr>
              <w:t>s:</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rsidP="00422241">
            <w:pPr>
              <w:spacing w:before="8" w:line="100" w:lineRule="exact"/>
              <w:rPr>
                <w:rFonts w:ascii="Arial" w:hAnsi="Arial" w:cs="Arial"/>
                <w:sz w:val="24"/>
                <w:szCs w:val="24"/>
              </w:rPr>
            </w:pPr>
          </w:p>
          <w:p w:rsidR="000C576F" w:rsidRPr="000C576F" w:rsidRDefault="000C576F" w:rsidP="00422241">
            <w:pPr>
              <w:spacing w:line="200" w:lineRule="exact"/>
              <w:rPr>
                <w:rFonts w:ascii="Arial" w:hAnsi="Arial" w:cs="Arial"/>
                <w:sz w:val="24"/>
                <w:szCs w:val="24"/>
              </w:rPr>
            </w:pPr>
          </w:p>
          <w:p w:rsidR="000C576F" w:rsidRPr="000C576F" w:rsidRDefault="000C576F" w:rsidP="00422241">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p w:rsidR="000C576F" w:rsidRPr="000C576F" w:rsidRDefault="000C576F" w:rsidP="00422241">
            <w:pPr>
              <w:spacing w:before="6" w:line="100" w:lineRule="exact"/>
              <w:rPr>
                <w:rFonts w:ascii="Arial" w:hAnsi="Arial" w:cs="Arial"/>
                <w:sz w:val="24"/>
                <w:szCs w:val="24"/>
              </w:rPr>
            </w:pPr>
          </w:p>
          <w:p w:rsidR="000C576F" w:rsidRPr="000C576F" w:rsidRDefault="000C576F" w:rsidP="00422241">
            <w:pPr>
              <w:spacing w:line="200" w:lineRule="exact"/>
              <w:rPr>
                <w:rFonts w:ascii="Arial" w:hAnsi="Arial" w:cs="Arial"/>
                <w:sz w:val="24"/>
                <w:szCs w:val="24"/>
              </w:rPr>
            </w:pPr>
          </w:p>
          <w:p w:rsidR="000C576F" w:rsidRPr="000C576F" w:rsidRDefault="000C576F" w:rsidP="00422241">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p w:rsidR="000C576F" w:rsidRPr="000C576F" w:rsidRDefault="000C576F" w:rsidP="00422241">
            <w:pPr>
              <w:spacing w:before="4" w:line="100" w:lineRule="exact"/>
              <w:rPr>
                <w:rFonts w:ascii="Arial" w:hAnsi="Arial" w:cs="Arial"/>
                <w:sz w:val="24"/>
                <w:szCs w:val="24"/>
              </w:rPr>
            </w:pPr>
          </w:p>
          <w:p w:rsidR="000C576F" w:rsidRPr="000C576F" w:rsidRDefault="000C576F" w:rsidP="00422241">
            <w:pPr>
              <w:spacing w:line="200" w:lineRule="exact"/>
              <w:rPr>
                <w:rFonts w:ascii="Arial" w:hAnsi="Arial" w:cs="Arial"/>
                <w:sz w:val="24"/>
                <w:szCs w:val="24"/>
              </w:rPr>
            </w:pPr>
          </w:p>
          <w:p w:rsidR="000C576F" w:rsidRPr="000C576F" w:rsidRDefault="000C576F" w:rsidP="00422241">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4"/>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p>
          <w:p w:rsidR="000C576F" w:rsidRPr="000C576F" w:rsidRDefault="000C576F" w:rsidP="00422241">
            <w:pPr>
              <w:spacing w:before="8" w:line="100" w:lineRule="exact"/>
              <w:rPr>
                <w:rFonts w:ascii="Arial" w:hAnsi="Arial" w:cs="Arial"/>
                <w:sz w:val="24"/>
                <w:szCs w:val="24"/>
              </w:rPr>
            </w:pPr>
          </w:p>
          <w:p w:rsidR="000C576F" w:rsidRPr="000C576F" w:rsidRDefault="000C576F" w:rsidP="00422241">
            <w:pPr>
              <w:spacing w:line="200" w:lineRule="exact"/>
              <w:rPr>
                <w:rFonts w:ascii="Arial" w:hAnsi="Arial" w:cs="Arial"/>
                <w:sz w:val="24"/>
                <w:szCs w:val="24"/>
              </w:rPr>
            </w:pPr>
          </w:p>
          <w:p w:rsidR="000C576F" w:rsidRPr="000C576F" w:rsidRDefault="000C576F" w:rsidP="00422241">
            <w:pPr>
              <w:ind w:left="97"/>
              <w:rPr>
                <w:rFonts w:ascii="Arial" w:hAnsi="Arial" w:cs="Arial"/>
                <w:sz w:val="24"/>
                <w:szCs w:val="24"/>
              </w:rPr>
            </w:pP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w:t>
            </w:r>
            <w:r w:rsidRPr="000C576F">
              <w:rPr>
                <w:rFonts w:ascii="Arial" w:hAnsi="Arial" w:cs="Arial"/>
                <w:spacing w:val="1"/>
                <w:sz w:val="24"/>
                <w:szCs w:val="24"/>
              </w:rPr>
              <w:t>.</w:t>
            </w:r>
            <w:r w:rsidRPr="000C576F">
              <w:rPr>
                <w:rFonts w:ascii="Arial" w:hAnsi="Arial" w:cs="Arial"/>
                <w:sz w:val="24"/>
                <w:szCs w:val="24"/>
              </w:rPr>
              <w:t>.</w:t>
            </w:r>
            <w:r w:rsidRPr="000C576F">
              <w:rPr>
                <w:rFonts w:ascii="Arial" w:hAnsi="Arial" w:cs="Arial"/>
                <w:spacing w:val="-2"/>
                <w:sz w:val="24"/>
                <w:szCs w:val="24"/>
              </w:rPr>
              <w:t>.</w:t>
            </w:r>
            <w:r w:rsidRPr="000C576F">
              <w:rPr>
                <w:rFonts w:ascii="Arial" w:hAnsi="Arial" w:cs="Arial"/>
                <w:sz w:val="24"/>
                <w:szCs w:val="24"/>
              </w:rPr>
              <w:t xml:space="preserve">..... </w:t>
            </w:r>
            <w:r w:rsidRPr="000C576F">
              <w:rPr>
                <w:rFonts w:ascii="Arial" w:hAnsi="Arial" w:cs="Arial"/>
                <w:spacing w:val="37"/>
                <w:sz w:val="24"/>
                <w:szCs w:val="24"/>
              </w:rPr>
              <w:t xml:space="preserve"> </w:t>
            </w:r>
            <w:r w:rsidRPr="000C576F">
              <w:rPr>
                <w:rFonts w:ascii="Arial" w:hAnsi="Arial" w:cs="Arial"/>
                <w:spacing w:val="-3"/>
                <w:sz w:val="24"/>
                <w:szCs w:val="24"/>
              </w:rPr>
              <w:t>P</w:t>
            </w:r>
            <w:r w:rsidRPr="000C576F">
              <w:rPr>
                <w:rFonts w:ascii="Arial" w:hAnsi="Arial" w:cs="Arial"/>
                <w:spacing w:val="3"/>
                <w:sz w:val="24"/>
                <w:szCs w:val="24"/>
              </w:rPr>
              <w:t>o</w:t>
            </w:r>
            <w:r w:rsidRPr="000C576F">
              <w:rPr>
                <w:rFonts w:ascii="Arial" w:hAnsi="Arial" w:cs="Arial"/>
                <w:spacing w:val="-3"/>
                <w:sz w:val="24"/>
                <w:szCs w:val="24"/>
              </w:rPr>
              <w:t>s</w:t>
            </w:r>
            <w:r w:rsidRPr="000C576F">
              <w:rPr>
                <w:rFonts w:ascii="Arial" w:hAnsi="Arial" w:cs="Arial"/>
                <w:sz w:val="24"/>
                <w:szCs w:val="24"/>
              </w:rPr>
              <w:t>tal</w:t>
            </w:r>
            <w:r w:rsidRPr="000C576F">
              <w:rPr>
                <w:rFonts w:ascii="Arial" w:hAnsi="Arial" w:cs="Arial"/>
                <w:spacing w:val="7"/>
                <w:sz w:val="24"/>
                <w:szCs w:val="24"/>
              </w:rPr>
              <w:t xml:space="preserve"> </w:t>
            </w:r>
            <w:r w:rsidRPr="000C576F">
              <w:rPr>
                <w:rFonts w:ascii="Arial" w:hAnsi="Arial" w:cs="Arial"/>
                <w:spacing w:val="-2"/>
                <w:sz w:val="24"/>
                <w:szCs w:val="24"/>
              </w:rPr>
              <w:t>C</w:t>
            </w:r>
            <w:r w:rsidRPr="000C576F">
              <w:rPr>
                <w:rFonts w:ascii="Arial" w:hAnsi="Arial" w:cs="Arial"/>
                <w:spacing w:val="3"/>
                <w:sz w:val="24"/>
                <w:szCs w:val="24"/>
              </w:rPr>
              <w:t>o</w:t>
            </w:r>
            <w:r w:rsidRPr="000C576F">
              <w:rPr>
                <w:rFonts w:ascii="Arial" w:hAnsi="Arial" w:cs="Arial"/>
                <w:spacing w:val="-2"/>
                <w:sz w:val="24"/>
                <w:szCs w:val="24"/>
              </w:rPr>
              <w:t>d</w:t>
            </w:r>
            <w:r w:rsidRPr="000C576F">
              <w:rPr>
                <w:rFonts w:ascii="Arial" w:hAnsi="Arial" w:cs="Arial"/>
                <w:sz w:val="24"/>
                <w:szCs w:val="24"/>
              </w:rPr>
              <w:t>e:</w:t>
            </w:r>
            <w:r w:rsidRPr="000C576F">
              <w:rPr>
                <w:rFonts w:ascii="Arial" w:hAnsi="Arial" w:cs="Arial"/>
                <w:spacing w:val="7"/>
                <w:sz w:val="24"/>
                <w:szCs w:val="24"/>
              </w:rPr>
              <w:t xml:space="preserve"> </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tc>
      </w:tr>
      <w:tr w:rsidR="000C576F" w:rsidRPr="000C576F" w:rsidTr="000C576F">
        <w:trPr>
          <w:trHeight w:hRule="exact" w:val="1262"/>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pPr>
              <w:spacing w:before="4"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rsidP="008B36C7">
            <w:pPr>
              <w:ind w:left="97"/>
              <w:jc w:val="center"/>
              <w:rPr>
                <w:rFonts w:ascii="Arial" w:hAnsi="Arial" w:cs="Arial"/>
                <w:sz w:val="24"/>
                <w:szCs w:val="24"/>
              </w:rPr>
            </w:pPr>
            <w:r w:rsidRPr="000C576F">
              <w:rPr>
                <w:rFonts w:ascii="Arial" w:hAnsi="Arial" w:cs="Arial"/>
                <w:spacing w:val="1"/>
                <w:w w:val="101"/>
                <w:sz w:val="24"/>
                <w:szCs w:val="24"/>
              </w:rPr>
              <w:t>E</w:t>
            </w:r>
            <w:r w:rsidRPr="000C576F">
              <w:rPr>
                <w:rFonts w:ascii="Arial" w:hAnsi="Arial" w:cs="Arial"/>
                <w:w w:val="101"/>
                <w:sz w:val="24"/>
                <w:szCs w:val="24"/>
              </w:rPr>
              <w:t>-</w:t>
            </w:r>
            <w:r w:rsidRPr="000C576F">
              <w:rPr>
                <w:rFonts w:ascii="Arial" w:hAnsi="Arial" w:cs="Arial"/>
                <w:spacing w:val="-4"/>
                <w:w w:val="101"/>
                <w:sz w:val="24"/>
                <w:szCs w:val="24"/>
              </w:rPr>
              <w:t>m</w:t>
            </w:r>
            <w:r w:rsidRPr="000C576F">
              <w:rPr>
                <w:rFonts w:ascii="Arial" w:hAnsi="Arial" w:cs="Arial"/>
                <w:w w:val="101"/>
                <w:sz w:val="24"/>
                <w:szCs w:val="24"/>
              </w:rPr>
              <w:t>a</w:t>
            </w:r>
            <w:r w:rsidRPr="000C576F">
              <w:rPr>
                <w:rFonts w:ascii="Arial" w:hAnsi="Arial" w:cs="Arial"/>
                <w:spacing w:val="2"/>
                <w:w w:val="101"/>
                <w:sz w:val="24"/>
                <w:szCs w:val="24"/>
              </w:rPr>
              <w:t>i</w:t>
            </w:r>
            <w:r w:rsidRPr="000C576F">
              <w:rPr>
                <w:rFonts w:ascii="Arial" w:hAnsi="Arial" w:cs="Arial"/>
                <w:w w:val="101"/>
                <w:sz w:val="24"/>
                <w:szCs w:val="24"/>
              </w:rPr>
              <w:t>l</w:t>
            </w:r>
          </w:p>
          <w:p w:rsidR="000C576F" w:rsidRPr="000C576F" w:rsidRDefault="000C576F" w:rsidP="008B36C7">
            <w:pPr>
              <w:spacing w:before="4"/>
              <w:ind w:left="97"/>
              <w:jc w:val="center"/>
              <w:rPr>
                <w:rFonts w:ascii="Arial" w:hAnsi="Arial" w:cs="Arial"/>
                <w:sz w:val="24"/>
                <w:szCs w:val="24"/>
              </w:rPr>
            </w:pPr>
            <w:r w:rsidRPr="000C576F">
              <w:rPr>
                <w:rFonts w:ascii="Arial" w:hAnsi="Arial" w:cs="Arial"/>
                <w:w w:val="101"/>
                <w:sz w:val="24"/>
                <w:szCs w:val="24"/>
              </w:rPr>
              <w:t>A</w:t>
            </w:r>
            <w:r w:rsidRPr="000C576F">
              <w:rPr>
                <w:rFonts w:ascii="Arial" w:hAnsi="Arial" w:cs="Arial"/>
                <w:spacing w:val="2"/>
                <w:w w:val="101"/>
                <w:sz w:val="24"/>
                <w:szCs w:val="24"/>
              </w:rPr>
              <w:t>d</w:t>
            </w:r>
            <w:r w:rsidRPr="000C576F">
              <w:rPr>
                <w:rFonts w:ascii="Arial" w:hAnsi="Arial" w:cs="Arial"/>
                <w:w w:val="101"/>
                <w:sz w:val="24"/>
                <w:szCs w:val="24"/>
              </w:rPr>
              <w:t>dr</w:t>
            </w:r>
            <w:r w:rsidRPr="000C576F">
              <w:rPr>
                <w:rFonts w:ascii="Arial" w:hAnsi="Arial" w:cs="Arial"/>
                <w:spacing w:val="1"/>
                <w:w w:val="101"/>
                <w:sz w:val="24"/>
                <w:szCs w:val="24"/>
              </w:rPr>
              <w:t>e</w:t>
            </w:r>
            <w:r w:rsidRPr="000C576F">
              <w:rPr>
                <w:rFonts w:ascii="Arial" w:hAnsi="Arial" w:cs="Arial"/>
                <w:spacing w:val="-3"/>
                <w:w w:val="101"/>
                <w:sz w:val="24"/>
                <w:szCs w:val="24"/>
              </w:rPr>
              <w:t>s</w:t>
            </w:r>
            <w:r w:rsidRPr="000C576F">
              <w:rPr>
                <w:rFonts w:ascii="Arial" w:hAnsi="Arial" w:cs="Arial"/>
                <w:w w:val="101"/>
                <w:sz w:val="24"/>
                <w:szCs w:val="24"/>
              </w:rPr>
              <w:t>s:</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pPr>
              <w:spacing w:line="2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spacing w:before="18"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4"/>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p>
        </w:tc>
      </w:tr>
      <w:tr w:rsidR="000C576F" w:rsidRPr="000C576F" w:rsidTr="000C576F">
        <w:trPr>
          <w:trHeight w:hRule="exact" w:val="1265"/>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pPr>
              <w:spacing w:before="6"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rsidP="008B36C7">
            <w:pPr>
              <w:ind w:left="97"/>
              <w:jc w:val="center"/>
              <w:rPr>
                <w:rFonts w:ascii="Arial" w:hAnsi="Arial" w:cs="Arial"/>
                <w:sz w:val="24"/>
                <w:szCs w:val="24"/>
              </w:rPr>
            </w:pPr>
            <w:r w:rsidRPr="000C576F">
              <w:rPr>
                <w:rFonts w:ascii="Arial" w:hAnsi="Arial" w:cs="Arial"/>
                <w:w w:val="101"/>
                <w:sz w:val="24"/>
                <w:szCs w:val="24"/>
              </w:rPr>
              <w:t>Tel</w:t>
            </w:r>
            <w:r w:rsidRPr="000C576F">
              <w:rPr>
                <w:rFonts w:ascii="Arial" w:hAnsi="Arial" w:cs="Arial"/>
                <w:spacing w:val="2"/>
                <w:w w:val="101"/>
                <w:sz w:val="24"/>
                <w:szCs w:val="24"/>
              </w:rPr>
              <w:t>e</w:t>
            </w:r>
            <w:r w:rsidRPr="000C576F">
              <w:rPr>
                <w:rFonts w:ascii="Arial" w:hAnsi="Arial" w:cs="Arial"/>
                <w:spacing w:val="-2"/>
                <w:w w:val="101"/>
                <w:sz w:val="24"/>
                <w:szCs w:val="24"/>
              </w:rPr>
              <w:t>p</w:t>
            </w:r>
            <w:r w:rsidRPr="000C576F">
              <w:rPr>
                <w:rFonts w:ascii="Arial" w:hAnsi="Arial" w:cs="Arial"/>
                <w:w w:val="101"/>
                <w:sz w:val="24"/>
                <w:szCs w:val="24"/>
              </w:rPr>
              <w:t>hone</w:t>
            </w:r>
          </w:p>
          <w:p w:rsidR="000C576F" w:rsidRPr="000C576F" w:rsidRDefault="000C576F" w:rsidP="008B36C7">
            <w:pPr>
              <w:spacing w:before="1"/>
              <w:ind w:left="97"/>
              <w:jc w:val="center"/>
              <w:rPr>
                <w:rFonts w:ascii="Arial" w:hAnsi="Arial" w:cs="Arial"/>
                <w:sz w:val="24"/>
                <w:szCs w:val="24"/>
              </w:rPr>
            </w:pPr>
            <w:r w:rsidRPr="000C576F">
              <w:rPr>
                <w:rFonts w:ascii="Arial" w:hAnsi="Arial" w:cs="Arial"/>
                <w:w w:val="101"/>
                <w:sz w:val="24"/>
                <w:szCs w:val="24"/>
              </w:rPr>
              <w:t>N</w:t>
            </w:r>
            <w:r w:rsidRPr="000C576F">
              <w:rPr>
                <w:rFonts w:ascii="Arial" w:hAnsi="Arial" w:cs="Arial"/>
                <w:spacing w:val="2"/>
                <w:w w:val="101"/>
                <w:sz w:val="24"/>
                <w:szCs w:val="24"/>
              </w:rPr>
              <w:t>u</w:t>
            </w:r>
            <w:r w:rsidRPr="000C576F">
              <w:rPr>
                <w:rFonts w:ascii="Arial" w:hAnsi="Arial" w:cs="Arial"/>
                <w:spacing w:val="-6"/>
                <w:w w:val="101"/>
                <w:sz w:val="24"/>
                <w:szCs w:val="24"/>
              </w:rPr>
              <w:t>m</w:t>
            </w:r>
            <w:r w:rsidRPr="000C576F">
              <w:rPr>
                <w:rFonts w:ascii="Arial" w:hAnsi="Arial" w:cs="Arial"/>
                <w:spacing w:val="3"/>
                <w:w w:val="101"/>
                <w:sz w:val="24"/>
                <w:szCs w:val="24"/>
              </w:rPr>
              <w:t>b</w:t>
            </w:r>
            <w:r w:rsidRPr="000C576F">
              <w:rPr>
                <w:rFonts w:ascii="Arial" w:hAnsi="Arial" w:cs="Arial"/>
                <w:spacing w:val="-1"/>
                <w:w w:val="101"/>
                <w:sz w:val="24"/>
                <w:szCs w:val="24"/>
              </w:rPr>
              <w:t>e</w:t>
            </w:r>
            <w:r w:rsidRPr="000C576F">
              <w:rPr>
                <w:rFonts w:ascii="Arial" w:hAnsi="Arial" w:cs="Arial"/>
                <w:w w:val="101"/>
                <w:sz w:val="24"/>
                <w:szCs w:val="24"/>
              </w:rPr>
              <w:t>r:</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pPr>
              <w:spacing w:line="2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spacing w:before="18"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tc>
      </w:tr>
      <w:tr w:rsidR="000C576F" w:rsidRPr="000C576F" w:rsidTr="000C576F">
        <w:trPr>
          <w:trHeight w:hRule="exact" w:val="1262"/>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pPr>
              <w:spacing w:before="6"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rsidP="008B36C7">
            <w:pPr>
              <w:ind w:left="97"/>
              <w:jc w:val="center"/>
              <w:rPr>
                <w:rFonts w:ascii="Arial" w:hAnsi="Arial" w:cs="Arial"/>
                <w:sz w:val="24"/>
                <w:szCs w:val="24"/>
              </w:rPr>
            </w:pPr>
            <w:r w:rsidRPr="000C576F">
              <w:rPr>
                <w:rFonts w:ascii="Arial" w:hAnsi="Arial" w:cs="Arial"/>
                <w:w w:val="101"/>
                <w:sz w:val="24"/>
                <w:szCs w:val="24"/>
              </w:rPr>
              <w:t>Cellu</w:t>
            </w:r>
            <w:r w:rsidRPr="000C576F">
              <w:rPr>
                <w:rFonts w:ascii="Arial" w:hAnsi="Arial" w:cs="Arial"/>
                <w:spacing w:val="1"/>
                <w:w w:val="101"/>
                <w:sz w:val="24"/>
                <w:szCs w:val="24"/>
              </w:rPr>
              <w:t>l</w:t>
            </w:r>
            <w:r w:rsidRPr="000C576F">
              <w:rPr>
                <w:rFonts w:ascii="Arial" w:hAnsi="Arial" w:cs="Arial"/>
                <w:spacing w:val="-1"/>
                <w:w w:val="101"/>
                <w:sz w:val="24"/>
                <w:szCs w:val="24"/>
              </w:rPr>
              <w:t>a</w:t>
            </w:r>
            <w:r w:rsidRPr="000C576F">
              <w:rPr>
                <w:rFonts w:ascii="Arial" w:hAnsi="Arial" w:cs="Arial"/>
                <w:w w:val="101"/>
                <w:sz w:val="24"/>
                <w:szCs w:val="24"/>
              </w:rPr>
              <w:t>r</w:t>
            </w:r>
          </w:p>
          <w:p w:rsidR="000C576F" w:rsidRPr="000C576F" w:rsidRDefault="000C576F" w:rsidP="008B36C7">
            <w:pPr>
              <w:spacing w:before="1"/>
              <w:ind w:left="97"/>
              <w:jc w:val="center"/>
              <w:rPr>
                <w:rFonts w:ascii="Arial" w:hAnsi="Arial" w:cs="Arial"/>
                <w:sz w:val="24"/>
                <w:szCs w:val="24"/>
              </w:rPr>
            </w:pPr>
            <w:r w:rsidRPr="000C576F">
              <w:rPr>
                <w:rFonts w:ascii="Arial" w:hAnsi="Arial" w:cs="Arial"/>
                <w:w w:val="101"/>
                <w:sz w:val="24"/>
                <w:szCs w:val="24"/>
              </w:rPr>
              <w:t>N</w:t>
            </w:r>
            <w:r w:rsidRPr="000C576F">
              <w:rPr>
                <w:rFonts w:ascii="Arial" w:hAnsi="Arial" w:cs="Arial"/>
                <w:spacing w:val="2"/>
                <w:w w:val="101"/>
                <w:sz w:val="24"/>
                <w:szCs w:val="24"/>
              </w:rPr>
              <w:t>u</w:t>
            </w:r>
            <w:r w:rsidRPr="000C576F">
              <w:rPr>
                <w:rFonts w:ascii="Arial" w:hAnsi="Arial" w:cs="Arial"/>
                <w:spacing w:val="-6"/>
                <w:w w:val="101"/>
                <w:sz w:val="24"/>
                <w:szCs w:val="24"/>
              </w:rPr>
              <w:t>m</w:t>
            </w:r>
            <w:r w:rsidRPr="000C576F">
              <w:rPr>
                <w:rFonts w:ascii="Arial" w:hAnsi="Arial" w:cs="Arial"/>
                <w:spacing w:val="3"/>
                <w:w w:val="101"/>
                <w:sz w:val="24"/>
                <w:szCs w:val="24"/>
              </w:rPr>
              <w:t>b</w:t>
            </w:r>
            <w:r w:rsidRPr="000C576F">
              <w:rPr>
                <w:rFonts w:ascii="Arial" w:hAnsi="Arial" w:cs="Arial"/>
                <w:spacing w:val="-1"/>
                <w:w w:val="101"/>
                <w:sz w:val="24"/>
                <w:szCs w:val="24"/>
              </w:rPr>
              <w:t>e</w:t>
            </w:r>
            <w:r w:rsidRPr="000C576F">
              <w:rPr>
                <w:rFonts w:ascii="Arial" w:hAnsi="Arial" w:cs="Arial"/>
                <w:w w:val="101"/>
                <w:sz w:val="24"/>
                <w:szCs w:val="24"/>
              </w:rPr>
              <w:t>r:</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pPr>
              <w:spacing w:line="2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spacing w:before="18" w:line="20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tc>
      </w:tr>
      <w:tr w:rsidR="000C576F" w:rsidRPr="000C576F" w:rsidTr="000C576F">
        <w:trPr>
          <w:trHeight w:hRule="exact" w:val="1262"/>
          <w:jc w:val="center"/>
        </w:trPr>
        <w:tc>
          <w:tcPr>
            <w:tcW w:w="1499" w:type="dxa"/>
            <w:tcBorders>
              <w:top w:val="single" w:sz="5" w:space="0" w:color="000000"/>
              <w:left w:val="single" w:sz="5" w:space="0" w:color="000000"/>
              <w:bottom w:val="single" w:sz="5" w:space="0" w:color="000000"/>
              <w:right w:val="single" w:sz="4" w:space="0" w:color="000000"/>
            </w:tcBorders>
          </w:tcPr>
          <w:p w:rsidR="000C576F" w:rsidRPr="000C576F" w:rsidRDefault="000C576F">
            <w:pPr>
              <w:spacing w:before="6" w:line="1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rsidP="008B36C7">
            <w:pPr>
              <w:ind w:left="97"/>
              <w:jc w:val="center"/>
              <w:rPr>
                <w:rFonts w:ascii="Arial" w:hAnsi="Arial" w:cs="Arial"/>
                <w:sz w:val="24"/>
                <w:szCs w:val="24"/>
              </w:rPr>
            </w:pPr>
            <w:r w:rsidRPr="000C576F">
              <w:rPr>
                <w:rFonts w:ascii="Arial" w:hAnsi="Arial" w:cs="Arial"/>
                <w:spacing w:val="2"/>
                <w:w w:val="101"/>
                <w:sz w:val="24"/>
                <w:szCs w:val="24"/>
              </w:rPr>
              <w:t>F</w:t>
            </w:r>
            <w:r w:rsidRPr="000C576F">
              <w:rPr>
                <w:rFonts w:ascii="Arial" w:hAnsi="Arial" w:cs="Arial"/>
                <w:spacing w:val="-1"/>
                <w:w w:val="101"/>
                <w:sz w:val="24"/>
                <w:szCs w:val="24"/>
              </w:rPr>
              <w:t>a</w:t>
            </w:r>
            <w:r w:rsidRPr="000C576F">
              <w:rPr>
                <w:rFonts w:ascii="Arial" w:hAnsi="Arial" w:cs="Arial"/>
                <w:w w:val="101"/>
                <w:sz w:val="24"/>
                <w:szCs w:val="24"/>
              </w:rPr>
              <w:t>csi</w:t>
            </w:r>
            <w:r w:rsidRPr="000C576F">
              <w:rPr>
                <w:rFonts w:ascii="Arial" w:hAnsi="Arial" w:cs="Arial"/>
                <w:spacing w:val="-5"/>
                <w:w w:val="101"/>
                <w:sz w:val="24"/>
                <w:szCs w:val="24"/>
              </w:rPr>
              <w:t>m</w:t>
            </w:r>
            <w:r w:rsidRPr="000C576F">
              <w:rPr>
                <w:rFonts w:ascii="Arial" w:hAnsi="Arial" w:cs="Arial"/>
                <w:spacing w:val="3"/>
                <w:w w:val="101"/>
                <w:sz w:val="24"/>
                <w:szCs w:val="24"/>
              </w:rPr>
              <w:t>i</w:t>
            </w:r>
            <w:r w:rsidRPr="000C576F">
              <w:rPr>
                <w:rFonts w:ascii="Arial" w:hAnsi="Arial" w:cs="Arial"/>
                <w:w w:val="101"/>
                <w:sz w:val="24"/>
                <w:szCs w:val="24"/>
              </w:rPr>
              <w:t>le</w:t>
            </w:r>
          </w:p>
          <w:p w:rsidR="000C576F" w:rsidRPr="000C576F" w:rsidRDefault="000C576F" w:rsidP="008B36C7">
            <w:pPr>
              <w:spacing w:before="4"/>
              <w:ind w:left="97"/>
              <w:jc w:val="center"/>
              <w:rPr>
                <w:rFonts w:ascii="Arial" w:hAnsi="Arial" w:cs="Arial"/>
                <w:sz w:val="24"/>
                <w:szCs w:val="24"/>
              </w:rPr>
            </w:pPr>
            <w:r w:rsidRPr="000C576F">
              <w:rPr>
                <w:rFonts w:ascii="Arial" w:hAnsi="Arial" w:cs="Arial"/>
                <w:w w:val="101"/>
                <w:sz w:val="24"/>
                <w:szCs w:val="24"/>
              </w:rPr>
              <w:t>N</w:t>
            </w:r>
            <w:r w:rsidRPr="000C576F">
              <w:rPr>
                <w:rFonts w:ascii="Arial" w:hAnsi="Arial" w:cs="Arial"/>
                <w:spacing w:val="2"/>
                <w:w w:val="101"/>
                <w:sz w:val="24"/>
                <w:szCs w:val="24"/>
              </w:rPr>
              <w:t>u</w:t>
            </w:r>
            <w:r w:rsidRPr="000C576F">
              <w:rPr>
                <w:rFonts w:ascii="Arial" w:hAnsi="Arial" w:cs="Arial"/>
                <w:spacing w:val="-6"/>
                <w:w w:val="101"/>
                <w:sz w:val="24"/>
                <w:szCs w:val="24"/>
              </w:rPr>
              <w:t>m</w:t>
            </w:r>
            <w:r w:rsidRPr="000C576F">
              <w:rPr>
                <w:rFonts w:ascii="Arial" w:hAnsi="Arial" w:cs="Arial"/>
                <w:spacing w:val="3"/>
                <w:w w:val="101"/>
                <w:sz w:val="24"/>
                <w:szCs w:val="24"/>
              </w:rPr>
              <w:t>b</w:t>
            </w:r>
            <w:r w:rsidRPr="000C576F">
              <w:rPr>
                <w:rFonts w:ascii="Arial" w:hAnsi="Arial" w:cs="Arial"/>
                <w:spacing w:val="-1"/>
                <w:w w:val="101"/>
                <w:sz w:val="24"/>
                <w:szCs w:val="24"/>
              </w:rPr>
              <w:t>e</w:t>
            </w:r>
            <w:r w:rsidRPr="000C576F">
              <w:rPr>
                <w:rFonts w:ascii="Arial" w:hAnsi="Arial" w:cs="Arial"/>
                <w:w w:val="101"/>
                <w:sz w:val="24"/>
                <w:szCs w:val="24"/>
              </w:rPr>
              <w:t>r:</w:t>
            </w:r>
          </w:p>
        </w:tc>
        <w:tc>
          <w:tcPr>
            <w:tcW w:w="7328" w:type="dxa"/>
            <w:tcBorders>
              <w:top w:val="single" w:sz="5" w:space="0" w:color="000000"/>
              <w:left w:val="single" w:sz="4" w:space="0" w:color="000000"/>
              <w:bottom w:val="single" w:sz="5" w:space="0" w:color="000000"/>
              <w:right w:val="single" w:sz="5" w:space="0" w:color="000000"/>
            </w:tcBorders>
          </w:tcPr>
          <w:p w:rsidR="000C576F" w:rsidRPr="000C576F" w:rsidRDefault="000C576F">
            <w:pPr>
              <w:spacing w:line="200" w:lineRule="exact"/>
              <w:rPr>
                <w:rFonts w:ascii="Arial" w:hAnsi="Arial" w:cs="Arial"/>
                <w:sz w:val="24"/>
                <w:szCs w:val="24"/>
              </w:rPr>
            </w:pPr>
          </w:p>
          <w:p w:rsidR="000C576F" w:rsidRPr="000C576F" w:rsidRDefault="000C576F">
            <w:pPr>
              <w:spacing w:line="200" w:lineRule="exact"/>
              <w:rPr>
                <w:rFonts w:ascii="Arial" w:hAnsi="Arial" w:cs="Arial"/>
                <w:sz w:val="24"/>
                <w:szCs w:val="24"/>
              </w:rPr>
            </w:pPr>
          </w:p>
          <w:p w:rsidR="000C576F" w:rsidRPr="000C576F" w:rsidRDefault="000C576F">
            <w:pPr>
              <w:spacing w:line="220" w:lineRule="exact"/>
              <w:rPr>
                <w:rFonts w:ascii="Arial" w:hAnsi="Arial" w:cs="Arial"/>
                <w:sz w:val="24"/>
                <w:szCs w:val="24"/>
              </w:rPr>
            </w:pPr>
          </w:p>
          <w:p w:rsidR="000C576F" w:rsidRPr="000C576F" w:rsidRDefault="000C576F">
            <w:pPr>
              <w:ind w:left="97"/>
              <w:rPr>
                <w:rFonts w:ascii="Arial" w:hAnsi="Arial" w:cs="Arial"/>
                <w:sz w:val="24"/>
                <w:szCs w:val="24"/>
              </w:rPr>
            </w:pP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3"/>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r w:rsidRPr="000C576F">
              <w:rPr>
                <w:rFonts w:ascii="Arial" w:hAnsi="Arial" w:cs="Arial"/>
                <w:spacing w:val="-2"/>
                <w:w w:val="101"/>
                <w:sz w:val="24"/>
                <w:szCs w:val="24"/>
              </w:rPr>
              <w:t>.</w:t>
            </w:r>
            <w:r w:rsidRPr="000C576F">
              <w:rPr>
                <w:rFonts w:ascii="Arial" w:hAnsi="Arial" w:cs="Arial"/>
                <w:spacing w:val="1"/>
                <w:w w:val="101"/>
                <w:sz w:val="24"/>
                <w:szCs w:val="24"/>
              </w:rPr>
              <w:t>.</w:t>
            </w:r>
            <w:r w:rsidRPr="000C576F">
              <w:rPr>
                <w:rFonts w:ascii="Arial" w:hAnsi="Arial" w:cs="Arial"/>
                <w:w w:val="101"/>
                <w:sz w:val="24"/>
                <w:szCs w:val="24"/>
              </w:rPr>
              <w:t>....</w:t>
            </w:r>
          </w:p>
        </w:tc>
      </w:tr>
    </w:tbl>
    <w:p w:rsidR="009543B2" w:rsidRDefault="009543B2" w:rsidP="00D6367D">
      <w:pPr>
        <w:ind w:right="660"/>
        <w:jc w:val="center"/>
        <w:rPr>
          <w:rFonts w:ascii="Arial" w:eastAsia="Arial" w:hAnsi="Arial"/>
          <w:b/>
        </w:rPr>
      </w:pPr>
    </w:p>
    <w:p w:rsidR="00BF1B0B" w:rsidRDefault="00BF1B0B" w:rsidP="00D6367D">
      <w:pPr>
        <w:ind w:right="660"/>
        <w:jc w:val="center"/>
        <w:rPr>
          <w:rFonts w:ascii="Arial" w:eastAsia="Arial" w:hAnsi="Arial"/>
          <w:b/>
        </w:rPr>
      </w:pPr>
    </w:p>
    <w:p w:rsidR="00BF1B0B" w:rsidRDefault="00BF1B0B" w:rsidP="00D6367D">
      <w:pPr>
        <w:ind w:right="660"/>
        <w:jc w:val="center"/>
        <w:rPr>
          <w:rFonts w:ascii="Arial" w:eastAsia="Arial" w:hAnsi="Arial"/>
          <w:b/>
        </w:rPr>
      </w:pPr>
    </w:p>
    <w:p w:rsidR="00BF1B0B" w:rsidRDefault="00BF1B0B" w:rsidP="00D6367D">
      <w:pPr>
        <w:ind w:right="660"/>
        <w:jc w:val="center"/>
        <w:rPr>
          <w:rFonts w:ascii="Arial" w:eastAsia="Arial" w:hAnsi="Arial"/>
          <w:b/>
        </w:rPr>
      </w:pPr>
    </w:p>
    <w:p w:rsidR="00BF1B0B" w:rsidRDefault="00BF1B0B" w:rsidP="00D6367D">
      <w:pPr>
        <w:ind w:right="660"/>
        <w:jc w:val="center"/>
        <w:rPr>
          <w:rFonts w:ascii="Arial" w:eastAsia="Arial" w:hAnsi="Arial"/>
          <w:b/>
        </w:rPr>
      </w:pPr>
    </w:p>
    <w:p w:rsidR="00EF2FAE" w:rsidRDefault="00EF2FAE" w:rsidP="00D6367D">
      <w:pPr>
        <w:ind w:right="660"/>
        <w:jc w:val="center"/>
        <w:rPr>
          <w:rFonts w:ascii="Arial" w:eastAsia="Arial" w:hAnsi="Arial"/>
          <w:b/>
        </w:rPr>
      </w:pPr>
    </w:p>
    <w:p w:rsidR="00233D8A" w:rsidRDefault="00233D8A">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Default="00EF2FAE">
      <w:pPr>
        <w:spacing w:line="160" w:lineRule="exact"/>
        <w:rPr>
          <w:rFonts w:ascii="Arial" w:hAnsi="Arial" w:cs="Arial"/>
          <w:sz w:val="17"/>
          <w:szCs w:val="17"/>
        </w:rPr>
      </w:pPr>
    </w:p>
    <w:p w:rsidR="00EF2FAE" w:rsidRPr="00CA6479" w:rsidRDefault="00EF2FAE">
      <w:pPr>
        <w:spacing w:line="160" w:lineRule="exact"/>
        <w:rPr>
          <w:rFonts w:ascii="Arial" w:hAnsi="Arial" w:cs="Arial"/>
          <w:sz w:val="17"/>
          <w:szCs w:val="17"/>
        </w:rPr>
      </w:pPr>
    </w:p>
    <w:p w:rsidR="00D6367D" w:rsidRDefault="00D6367D">
      <w:pPr>
        <w:ind w:left="1914" w:right="1889"/>
        <w:jc w:val="center"/>
        <w:rPr>
          <w:rFonts w:ascii="Arial" w:eastAsia="Arial Black" w:hAnsi="Arial" w:cs="Arial"/>
          <w:w w:val="86"/>
          <w:sz w:val="35"/>
          <w:szCs w:val="35"/>
        </w:rPr>
      </w:pPr>
    </w:p>
    <w:p w:rsidR="00233D8A" w:rsidRPr="00CA6479" w:rsidRDefault="00D6367D">
      <w:pPr>
        <w:ind w:left="1914" w:right="1889"/>
        <w:jc w:val="center"/>
        <w:rPr>
          <w:rFonts w:ascii="Arial" w:eastAsia="Arial Black" w:hAnsi="Arial" w:cs="Arial"/>
          <w:sz w:val="35"/>
          <w:szCs w:val="35"/>
        </w:rPr>
      </w:pPr>
      <w:r>
        <w:rPr>
          <w:rFonts w:ascii="Arial" w:eastAsia="Arial Black" w:hAnsi="Arial" w:cs="Arial"/>
          <w:w w:val="86"/>
          <w:sz w:val="35"/>
          <w:szCs w:val="35"/>
        </w:rPr>
        <w:t>Pricing Schedule</w:t>
      </w:r>
      <w:r w:rsidR="00CA6051" w:rsidRPr="00CA6479">
        <w:rPr>
          <w:rFonts w:ascii="Arial" w:eastAsia="Arial Black" w:hAnsi="Arial" w:cs="Arial"/>
          <w:spacing w:val="-23"/>
          <w:w w:val="86"/>
          <w:sz w:val="35"/>
          <w:szCs w:val="35"/>
        </w:rPr>
        <w:t xml:space="preserve"> </w:t>
      </w:r>
      <w:r w:rsidR="00CA6051" w:rsidRPr="00CA6479">
        <w:rPr>
          <w:rFonts w:ascii="Arial" w:eastAsia="Arial Black" w:hAnsi="Arial" w:cs="Arial"/>
          <w:spacing w:val="2"/>
          <w:w w:val="85"/>
          <w:sz w:val="35"/>
          <w:szCs w:val="35"/>
        </w:rPr>
        <w:t>(</w:t>
      </w:r>
      <w:r w:rsidR="00CA6051" w:rsidRPr="00CA6479">
        <w:rPr>
          <w:rFonts w:ascii="Arial" w:eastAsia="Arial Black" w:hAnsi="Arial" w:cs="Arial"/>
          <w:w w:val="88"/>
          <w:sz w:val="35"/>
          <w:szCs w:val="35"/>
        </w:rPr>
        <w:t>C</w:t>
      </w:r>
      <w:r w:rsidR="00CA6051" w:rsidRPr="00CA6479">
        <w:rPr>
          <w:rFonts w:ascii="Arial" w:eastAsia="Arial Black" w:hAnsi="Arial" w:cs="Arial"/>
          <w:spacing w:val="-1"/>
          <w:w w:val="88"/>
          <w:sz w:val="35"/>
          <w:szCs w:val="35"/>
        </w:rPr>
        <w:t>2</w:t>
      </w:r>
      <w:r w:rsidR="00CA6051" w:rsidRPr="00CA6479">
        <w:rPr>
          <w:rFonts w:ascii="Arial" w:eastAsia="Arial Black" w:hAnsi="Arial" w:cs="Arial"/>
          <w:w w:val="84"/>
          <w:sz w:val="35"/>
          <w:szCs w:val="35"/>
        </w:rPr>
        <w:t>.2)</w:t>
      </w:r>
    </w:p>
    <w:p w:rsidR="00233D8A" w:rsidRPr="00CA6479" w:rsidRDefault="00FC7B14" w:rsidP="00FC7B14">
      <w:pPr>
        <w:tabs>
          <w:tab w:val="left" w:pos="7770"/>
        </w:tabs>
        <w:spacing w:line="200" w:lineRule="exact"/>
        <w:rPr>
          <w:rFonts w:ascii="Arial" w:hAnsi="Arial" w:cs="Arial"/>
        </w:rPr>
      </w:pPr>
      <w:r>
        <w:rPr>
          <w:rFonts w:ascii="Arial" w:hAnsi="Arial" w:cs="Arial"/>
        </w:rPr>
        <w:tab/>
      </w: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Pr="00CA6479" w:rsidRDefault="00233D8A">
      <w:pPr>
        <w:spacing w:before="17" w:line="260" w:lineRule="exact"/>
        <w:rPr>
          <w:rFonts w:ascii="Arial" w:hAnsi="Arial" w:cs="Arial"/>
          <w:sz w:val="26"/>
          <w:szCs w:val="26"/>
        </w:rPr>
      </w:pPr>
    </w:p>
    <w:p w:rsidR="00193F7E" w:rsidRDefault="00193F7E">
      <w:pPr>
        <w:rPr>
          <w:rFonts w:ascii="Arial" w:eastAsia="Arial Black" w:hAnsi="Arial" w:cs="Arial"/>
          <w:sz w:val="21"/>
          <w:szCs w:val="21"/>
        </w:rPr>
      </w:pPr>
      <w:r>
        <w:rPr>
          <w:rFonts w:ascii="Arial" w:eastAsia="Arial Black" w:hAnsi="Arial" w:cs="Arial"/>
          <w:sz w:val="21"/>
          <w:szCs w:val="21"/>
        </w:rPr>
        <w:br w:type="page"/>
      </w:r>
    </w:p>
    <w:p w:rsidR="00193F7E" w:rsidRDefault="00193F7E" w:rsidP="00FC7B14">
      <w:pPr>
        <w:ind w:left="112"/>
        <w:rPr>
          <w:rFonts w:ascii="Arial" w:eastAsia="Arial Black" w:hAnsi="Arial" w:cs="Arial"/>
          <w:sz w:val="21"/>
          <w:szCs w:val="21"/>
        </w:rPr>
      </w:pPr>
    </w:p>
    <w:p w:rsidR="007F2B8C" w:rsidRDefault="007F2B8C" w:rsidP="00FC7B14">
      <w:pPr>
        <w:ind w:left="112"/>
        <w:rPr>
          <w:rFonts w:ascii="Arial" w:eastAsia="Arial Black" w:hAnsi="Arial" w:cs="Arial"/>
          <w:sz w:val="21"/>
          <w:szCs w:val="21"/>
        </w:rPr>
      </w:pPr>
    </w:p>
    <w:p w:rsidR="00233D8A" w:rsidRPr="007F2B8C" w:rsidRDefault="00CA6051" w:rsidP="00EF2FAE">
      <w:pPr>
        <w:ind w:left="1440" w:hanging="1328"/>
        <w:rPr>
          <w:rFonts w:ascii="Arial" w:eastAsia="Arial Black" w:hAnsi="Arial" w:cs="Arial"/>
          <w:b/>
          <w:spacing w:val="1"/>
          <w:w w:val="94"/>
          <w:sz w:val="21"/>
          <w:szCs w:val="21"/>
        </w:rPr>
      </w:pPr>
      <w:r w:rsidRPr="007F2B8C">
        <w:rPr>
          <w:rFonts w:ascii="Arial" w:eastAsia="Arial Black" w:hAnsi="Arial" w:cs="Arial"/>
          <w:b/>
          <w:sz w:val="21"/>
          <w:szCs w:val="21"/>
        </w:rPr>
        <w:t>C</w:t>
      </w:r>
      <w:r w:rsidRPr="007F2B8C">
        <w:rPr>
          <w:rFonts w:ascii="Arial" w:eastAsia="Arial Black" w:hAnsi="Arial" w:cs="Arial"/>
          <w:b/>
          <w:spacing w:val="-27"/>
          <w:sz w:val="21"/>
          <w:szCs w:val="21"/>
        </w:rPr>
        <w:t xml:space="preserve"> </w:t>
      </w:r>
      <w:r w:rsidRPr="007F2B8C">
        <w:rPr>
          <w:rFonts w:ascii="Arial" w:eastAsia="Arial Black" w:hAnsi="Arial" w:cs="Arial"/>
          <w:b/>
          <w:spacing w:val="-3"/>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spacing w:val="-2"/>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w w:val="85"/>
          <w:sz w:val="21"/>
          <w:szCs w:val="21"/>
        </w:rPr>
        <w:t>1</w:t>
      </w:r>
      <w:r w:rsidRPr="007F2B8C">
        <w:rPr>
          <w:rFonts w:ascii="Arial" w:eastAsia="Arial Black" w:hAnsi="Arial" w:cs="Arial"/>
          <w:b/>
          <w:spacing w:val="-13"/>
          <w:w w:val="85"/>
          <w:sz w:val="21"/>
          <w:szCs w:val="21"/>
        </w:rPr>
        <w:t xml:space="preserve"> </w:t>
      </w:r>
      <w:r w:rsidR="007F2B8C">
        <w:rPr>
          <w:rFonts w:ascii="Arial" w:eastAsia="Arial Black" w:hAnsi="Arial" w:cs="Arial"/>
          <w:b/>
          <w:spacing w:val="-13"/>
          <w:w w:val="85"/>
          <w:sz w:val="21"/>
          <w:szCs w:val="21"/>
        </w:rPr>
        <w:tab/>
      </w:r>
      <w:r w:rsidR="00EF2FAE">
        <w:rPr>
          <w:rFonts w:ascii="Arial" w:eastAsia="Arial Black" w:hAnsi="Arial" w:cs="Arial"/>
          <w:b/>
          <w:spacing w:val="1"/>
          <w:w w:val="94"/>
          <w:sz w:val="21"/>
          <w:szCs w:val="21"/>
        </w:rPr>
        <w:t>Condition assessment of Vondeling, Fullarton and Miller and recommissioning of boreholes</w:t>
      </w:r>
    </w:p>
    <w:p w:rsidR="00801891" w:rsidRDefault="00801891" w:rsidP="00FC7B14">
      <w:pPr>
        <w:ind w:left="112"/>
        <w:rPr>
          <w:rFonts w:ascii="Arial" w:eastAsia="Arial Black" w:hAnsi="Arial" w:cs="Arial"/>
          <w:spacing w:val="1"/>
          <w:w w:val="94"/>
          <w:sz w:val="21"/>
          <w:szCs w:val="21"/>
        </w:rPr>
      </w:pPr>
    </w:p>
    <w:p w:rsidR="00801891" w:rsidRDefault="00801891" w:rsidP="00FC7B14">
      <w:pPr>
        <w:ind w:left="112"/>
        <w:rPr>
          <w:rFonts w:ascii="Arial" w:eastAsia="Arial Black" w:hAnsi="Arial" w:cs="Arial"/>
          <w:spacing w:val="1"/>
          <w:w w:val="94"/>
          <w:sz w:val="21"/>
          <w:szCs w:val="21"/>
        </w:rPr>
      </w:pPr>
    </w:p>
    <w:tbl>
      <w:tblPr>
        <w:tblStyle w:val="TableGrid"/>
        <w:tblW w:w="0" w:type="auto"/>
        <w:tblInd w:w="112" w:type="dxa"/>
        <w:tblLook w:val="04A0" w:firstRow="1" w:lastRow="0" w:firstColumn="1" w:lastColumn="0" w:noHBand="0" w:noVBand="1"/>
      </w:tblPr>
      <w:tblGrid>
        <w:gridCol w:w="712"/>
        <w:gridCol w:w="4897"/>
        <w:gridCol w:w="1247"/>
        <w:gridCol w:w="1642"/>
      </w:tblGrid>
      <w:tr w:rsidR="00A724F9" w:rsidTr="003E7A87">
        <w:tc>
          <w:tcPr>
            <w:tcW w:w="712" w:type="dxa"/>
          </w:tcPr>
          <w:p w:rsidR="00801891" w:rsidRPr="00801891" w:rsidRDefault="00801891" w:rsidP="00801891">
            <w:pPr>
              <w:jc w:val="center"/>
              <w:rPr>
                <w:rFonts w:ascii="Arial" w:eastAsia="Arial" w:hAnsi="Arial" w:cs="Arial"/>
                <w:b/>
                <w:sz w:val="21"/>
                <w:szCs w:val="21"/>
              </w:rPr>
            </w:pPr>
            <w:r w:rsidRPr="00801891">
              <w:rPr>
                <w:rFonts w:ascii="Arial" w:eastAsia="Arial" w:hAnsi="Arial" w:cs="Arial"/>
                <w:b/>
                <w:sz w:val="21"/>
                <w:szCs w:val="21"/>
              </w:rPr>
              <w:t>Item No</w:t>
            </w:r>
          </w:p>
        </w:tc>
        <w:tc>
          <w:tcPr>
            <w:tcW w:w="4897" w:type="dxa"/>
          </w:tcPr>
          <w:p w:rsidR="00801891" w:rsidRPr="00801891" w:rsidRDefault="00801891" w:rsidP="00801891">
            <w:pPr>
              <w:jc w:val="center"/>
              <w:rPr>
                <w:rFonts w:ascii="Arial" w:eastAsia="Arial" w:hAnsi="Arial" w:cs="Arial"/>
                <w:b/>
                <w:sz w:val="21"/>
                <w:szCs w:val="21"/>
              </w:rPr>
            </w:pPr>
            <w:r w:rsidRPr="00801891">
              <w:rPr>
                <w:rFonts w:ascii="Arial" w:eastAsia="Arial" w:hAnsi="Arial" w:cs="Arial"/>
                <w:b/>
                <w:sz w:val="21"/>
                <w:szCs w:val="21"/>
              </w:rPr>
              <w:t>Description</w:t>
            </w:r>
          </w:p>
        </w:tc>
        <w:tc>
          <w:tcPr>
            <w:tcW w:w="1247" w:type="dxa"/>
          </w:tcPr>
          <w:p w:rsidR="00801891" w:rsidRPr="00801891" w:rsidRDefault="003E7A87" w:rsidP="00801891">
            <w:pPr>
              <w:jc w:val="center"/>
              <w:rPr>
                <w:rFonts w:ascii="Arial" w:eastAsia="Arial" w:hAnsi="Arial" w:cs="Arial"/>
                <w:b/>
                <w:sz w:val="21"/>
                <w:szCs w:val="21"/>
              </w:rPr>
            </w:pPr>
            <w:r>
              <w:rPr>
                <w:rFonts w:ascii="Arial" w:eastAsia="Arial" w:hAnsi="Arial" w:cs="Arial"/>
                <w:b/>
                <w:sz w:val="21"/>
                <w:szCs w:val="21"/>
              </w:rPr>
              <w:t>Quantity</w:t>
            </w:r>
          </w:p>
        </w:tc>
        <w:tc>
          <w:tcPr>
            <w:tcW w:w="1642" w:type="dxa"/>
          </w:tcPr>
          <w:p w:rsidR="00801891" w:rsidRPr="00801891" w:rsidRDefault="003E7A87" w:rsidP="00801891">
            <w:pPr>
              <w:jc w:val="center"/>
              <w:rPr>
                <w:rFonts w:ascii="Arial" w:eastAsia="Arial" w:hAnsi="Arial" w:cs="Arial"/>
                <w:b/>
                <w:sz w:val="21"/>
                <w:szCs w:val="21"/>
              </w:rPr>
            </w:pPr>
            <w:r>
              <w:rPr>
                <w:rFonts w:ascii="Arial" w:eastAsia="Arial" w:hAnsi="Arial" w:cs="Arial"/>
                <w:b/>
                <w:sz w:val="21"/>
                <w:szCs w:val="21"/>
              </w:rPr>
              <w:t>Price</w:t>
            </w:r>
          </w:p>
        </w:tc>
      </w:tr>
      <w:tr w:rsidR="00A724F9" w:rsidTr="003E7A87">
        <w:tc>
          <w:tcPr>
            <w:tcW w:w="712" w:type="dxa"/>
          </w:tcPr>
          <w:p w:rsidR="00133D2C" w:rsidRDefault="00133D2C" w:rsidP="00801891">
            <w:pPr>
              <w:jc w:val="center"/>
              <w:rPr>
                <w:rFonts w:ascii="Arial" w:eastAsia="Arial" w:hAnsi="Arial" w:cs="Arial"/>
                <w:sz w:val="21"/>
                <w:szCs w:val="21"/>
              </w:rPr>
            </w:pPr>
          </w:p>
          <w:p w:rsidR="00801891" w:rsidRDefault="00801891" w:rsidP="00EF2FAE">
            <w:pPr>
              <w:jc w:val="center"/>
              <w:rPr>
                <w:rFonts w:ascii="Arial" w:eastAsia="Arial" w:hAnsi="Arial" w:cs="Arial"/>
                <w:sz w:val="21"/>
                <w:szCs w:val="21"/>
              </w:rPr>
            </w:pPr>
            <w:r>
              <w:rPr>
                <w:rFonts w:ascii="Arial" w:eastAsia="Arial" w:hAnsi="Arial" w:cs="Arial"/>
                <w:sz w:val="21"/>
                <w:szCs w:val="21"/>
              </w:rPr>
              <w:t>1.</w:t>
            </w:r>
          </w:p>
        </w:tc>
        <w:tc>
          <w:tcPr>
            <w:tcW w:w="4897" w:type="dxa"/>
          </w:tcPr>
          <w:p w:rsidR="00EF2FAE" w:rsidRDefault="00EF2FAE" w:rsidP="00EF2FAE">
            <w:pPr>
              <w:rPr>
                <w:rFonts w:ascii="Arial" w:eastAsia="Arial" w:hAnsi="Arial" w:cs="Arial"/>
                <w:sz w:val="21"/>
                <w:szCs w:val="21"/>
              </w:rPr>
            </w:pPr>
          </w:p>
          <w:p w:rsidR="00801891" w:rsidRDefault="00EF2FAE" w:rsidP="00EF2FAE">
            <w:pPr>
              <w:rPr>
                <w:rFonts w:ascii="Arial" w:eastAsia="Arial" w:hAnsi="Arial" w:cs="Arial"/>
                <w:sz w:val="21"/>
                <w:szCs w:val="21"/>
              </w:rPr>
            </w:pPr>
            <w:r>
              <w:rPr>
                <w:rFonts w:ascii="Arial" w:eastAsia="Arial" w:hAnsi="Arial" w:cs="Arial"/>
                <w:sz w:val="21"/>
                <w:szCs w:val="21"/>
              </w:rPr>
              <w:t xml:space="preserve">Vondeling </w:t>
            </w:r>
            <w:r w:rsidR="00A86453">
              <w:rPr>
                <w:rFonts w:ascii="Arial" w:eastAsia="Arial" w:hAnsi="Arial" w:cs="Arial"/>
                <w:sz w:val="21"/>
                <w:szCs w:val="21"/>
              </w:rPr>
              <w:t>(35 km North West of Willowmore)</w:t>
            </w:r>
          </w:p>
        </w:tc>
        <w:tc>
          <w:tcPr>
            <w:tcW w:w="1247" w:type="dxa"/>
          </w:tcPr>
          <w:p w:rsidR="00801891" w:rsidRDefault="00801891" w:rsidP="000423FB">
            <w:pPr>
              <w:jc w:val="center"/>
              <w:rPr>
                <w:rFonts w:ascii="Arial" w:eastAsia="Arial" w:hAnsi="Arial" w:cs="Arial"/>
                <w:sz w:val="21"/>
                <w:szCs w:val="21"/>
              </w:rPr>
            </w:pPr>
          </w:p>
        </w:tc>
        <w:tc>
          <w:tcPr>
            <w:tcW w:w="1642" w:type="dxa"/>
          </w:tcPr>
          <w:p w:rsidR="00801891" w:rsidRDefault="00801891" w:rsidP="00FC7B14">
            <w:pPr>
              <w:rPr>
                <w:rFonts w:ascii="Arial" w:eastAsia="Arial" w:hAnsi="Arial" w:cs="Arial"/>
                <w:sz w:val="21"/>
                <w:szCs w:val="21"/>
              </w:rPr>
            </w:pPr>
          </w:p>
        </w:tc>
      </w:tr>
      <w:tr w:rsidR="00A724F9" w:rsidTr="003E7A87">
        <w:tc>
          <w:tcPr>
            <w:tcW w:w="712" w:type="dxa"/>
          </w:tcPr>
          <w:p w:rsidR="00133D2C" w:rsidRDefault="00133D2C" w:rsidP="00801891">
            <w:pPr>
              <w:jc w:val="center"/>
              <w:rPr>
                <w:rFonts w:ascii="Arial" w:eastAsia="Arial" w:hAnsi="Arial" w:cs="Arial"/>
                <w:sz w:val="21"/>
                <w:szCs w:val="21"/>
              </w:rPr>
            </w:pPr>
          </w:p>
          <w:p w:rsidR="00801891" w:rsidRDefault="00801891" w:rsidP="003E7A87">
            <w:pPr>
              <w:jc w:val="center"/>
              <w:rPr>
                <w:rFonts w:ascii="Arial" w:eastAsia="Arial" w:hAnsi="Arial" w:cs="Arial"/>
                <w:sz w:val="21"/>
                <w:szCs w:val="21"/>
              </w:rPr>
            </w:pPr>
            <w:r>
              <w:rPr>
                <w:rFonts w:ascii="Arial" w:eastAsia="Arial" w:hAnsi="Arial" w:cs="Arial"/>
                <w:sz w:val="21"/>
                <w:szCs w:val="21"/>
              </w:rPr>
              <w:t>1.</w:t>
            </w:r>
            <w:r w:rsidR="003E7A87">
              <w:rPr>
                <w:rFonts w:ascii="Arial" w:eastAsia="Arial" w:hAnsi="Arial" w:cs="Arial"/>
                <w:sz w:val="21"/>
                <w:szCs w:val="21"/>
              </w:rPr>
              <w:t>1</w:t>
            </w:r>
          </w:p>
        </w:tc>
        <w:tc>
          <w:tcPr>
            <w:tcW w:w="4897" w:type="dxa"/>
          </w:tcPr>
          <w:p w:rsidR="00F14A4B" w:rsidRDefault="00F14A4B" w:rsidP="00FC7B14">
            <w:pPr>
              <w:rPr>
                <w:rFonts w:ascii="Arial" w:eastAsia="Arial" w:hAnsi="Arial" w:cs="Arial"/>
                <w:sz w:val="21"/>
                <w:szCs w:val="21"/>
              </w:rPr>
            </w:pPr>
          </w:p>
          <w:p w:rsidR="00801891" w:rsidRDefault="003217C9" w:rsidP="00A86453">
            <w:pPr>
              <w:rPr>
                <w:rFonts w:ascii="Arial" w:eastAsia="Arial" w:hAnsi="Arial" w:cs="Arial"/>
                <w:sz w:val="21"/>
                <w:szCs w:val="21"/>
              </w:rPr>
            </w:pPr>
            <w:r>
              <w:rPr>
                <w:rFonts w:ascii="Arial" w:eastAsia="Arial" w:hAnsi="Arial" w:cs="Arial"/>
                <w:sz w:val="21"/>
                <w:szCs w:val="21"/>
              </w:rPr>
              <w:t xml:space="preserve">Assessment and Evaluation of </w:t>
            </w:r>
            <w:r w:rsidR="00A86453">
              <w:rPr>
                <w:rFonts w:ascii="Arial" w:eastAsia="Arial" w:hAnsi="Arial" w:cs="Arial"/>
                <w:sz w:val="21"/>
                <w:szCs w:val="21"/>
              </w:rPr>
              <w:t xml:space="preserve">an existing </w:t>
            </w:r>
            <w:r>
              <w:rPr>
                <w:rFonts w:ascii="Arial" w:eastAsia="Arial" w:hAnsi="Arial" w:cs="Arial"/>
                <w:sz w:val="21"/>
                <w:szCs w:val="21"/>
              </w:rPr>
              <w:t>Borehole</w:t>
            </w:r>
            <w:r w:rsidR="003E7A87">
              <w:rPr>
                <w:rFonts w:ascii="Arial" w:eastAsia="Arial" w:hAnsi="Arial" w:cs="Arial"/>
                <w:sz w:val="21"/>
                <w:szCs w:val="21"/>
              </w:rPr>
              <w:t xml:space="preserve"> adjacent to Sand river</w:t>
            </w:r>
            <w:r>
              <w:rPr>
                <w:rFonts w:ascii="Arial" w:eastAsia="Arial" w:hAnsi="Arial" w:cs="Arial"/>
                <w:sz w:val="21"/>
                <w:szCs w:val="21"/>
              </w:rPr>
              <w:t>.</w:t>
            </w:r>
          </w:p>
        </w:tc>
        <w:tc>
          <w:tcPr>
            <w:tcW w:w="1247" w:type="dxa"/>
          </w:tcPr>
          <w:p w:rsidR="002D375F" w:rsidRDefault="002D375F" w:rsidP="000423FB">
            <w:pPr>
              <w:jc w:val="center"/>
              <w:rPr>
                <w:rFonts w:ascii="Arial" w:eastAsia="Arial" w:hAnsi="Arial" w:cs="Arial"/>
                <w:sz w:val="21"/>
                <w:szCs w:val="21"/>
              </w:rPr>
            </w:pPr>
          </w:p>
          <w:p w:rsidR="00801891" w:rsidRDefault="00A86453" w:rsidP="000423FB">
            <w:pPr>
              <w:jc w:val="center"/>
              <w:rPr>
                <w:rFonts w:ascii="Arial" w:eastAsia="Arial" w:hAnsi="Arial" w:cs="Arial"/>
                <w:sz w:val="21"/>
                <w:szCs w:val="21"/>
              </w:rPr>
            </w:pPr>
            <w:r>
              <w:rPr>
                <w:rFonts w:ascii="Arial" w:eastAsia="Arial" w:hAnsi="Arial" w:cs="Arial"/>
                <w:sz w:val="21"/>
                <w:szCs w:val="21"/>
              </w:rPr>
              <w:t>Sum</w:t>
            </w:r>
          </w:p>
        </w:tc>
        <w:tc>
          <w:tcPr>
            <w:tcW w:w="1642" w:type="dxa"/>
          </w:tcPr>
          <w:p w:rsidR="00801891" w:rsidRDefault="00801891" w:rsidP="00FC7B14">
            <w:pPr>
              <w:rPr>
                <w:rFonts w:ascii="Arial" w:eastAsia="Arial" w:hAnsi="Arial" w:cs="Arial"/>
                <w:sz w:val="21"/>
                <w:szCs w:val="21"/>
              </w:rPr>
            </w:pPr>
          </w:p>
        </w:tc>
      </w:tr>
      <w:tr w:rsidR="00A724F9" w:rsidTr="003E7A87">
        <w:tc>
          <w:tcPr>
            <w:tcW w:w="712" w:type="dxa"/>
          </w:tcPr>
          <w:p w:rsidR="00801891" w:rsidRDefault="00A86453" w:rsidP="00801891">
            <w:pPr>
              <w:jc w:val="center"/>
              <w:rPr>
                <w:rFonts w:ascii="Arial" w:eastAsia="Arial" w:hAnsi="Arial" w:cs="Arial"/>
                <w:sz w:val="21"/>
                <w:szCs w:val="21"/>
              </w:rPr>
            </w:pPr>
            <w:r>
              <w:rPr>
                <w:rFonts w:ascii="Arial" w:eastAsia="Arial" w:hAnsi="Arial" w:cs="Arial"/>
                <w:sz w:val="21"/>
                <w:szCs w:val="21"/>
              </w:rPr>
              <w:t>1.2</w:t>
            </w:r>
          </w:p>
        </w:tc>
        <w:tc>
          <w:tcPr>
            <w:tcW w:w="4897" w:type="dxa"/>
          </w:tcPr>
          <w:p w:rsidR="00801891" w:rsidRDefault="00A86453" w:rsidP="00FC7B14">
            <w:pPr>
              <w:rPr>
                <w:rFonts w:ascii="Arial" w:eastAsia="Arial" w:hAnsi="Arial" w:cs="Arial"/>
                <w:sz w:val="21"/>
                <w:szCs w:val="21"/>
              </w:rPr>
            </w:pPr>
            <w:r>
              <w:rPr>
                <w:rFonts w:ascii="Arial" w:eastAsia="Arial" w:hAnsi="Arial" w:cs="Arial"/>
                <w:sz w:val="21"/>
                <w:szCs w:val="21"/>
              </w:rPr>
              <w:t>Report and recommendation for re-commissioning/rehabilitation.</w:t>
            </w:r>
          </w:p>
        </w:tc>
        <w:tc>
          <w:tcPr>
            <w:tcW w:w="1247" w:type="dxa"/>
          </w:tcPr>
          <w:p w:rsidR="00801891" w:rsidRDefault="00A86453" w:rsidP="000423FB">
            <w:pPr>
              <w:jc w:val="center"/>
              <w:rPr>
                <w:rFonts w:ascii="Arial" w:eastAsia="Arial" w:hAnsi="Arial" w:cs="Arial"/>
                <w:sz w:val="21"/>
                <w:szCs w:val="21"/>
              </w:rPr>
            </w:pPr>
            <w:r>
              <w:rPr>
                <w:rFonts w:ascii="Arial" w:eastAsia="Arial" w:hAnsi="Arial" w:cs="Arial"/>
                <w:sz w:val="21"/>
                <w:szCs w:val="21"/>
              </w:rPr>
              <w:t>Sum</w:t>
            </w:r>
          </w:p>
        </w:tc>
        <w:tc>
          <w:tcPr>
            <w:tcW w:w="1642" w:type="dxa"/>
          </w:tcPr>
          <w:p w:rsidR="00801891" w:rsidRDefault="00801891" w:rsidP="00FC7B14">
            <w:pPr>
              <w:rPr>
                <w:rFonts w:ascii="Arial" w:eastAsia="Arial" w:hAnsi="Arial" w:cs="Arial"/>
                <w:sz w:val="21"/>
                <w:szCs w:val="21"/>
              </w:rPr>
            </w:pPr>
          </w:p>
        </w:tc>
      </w:tr>
      <w:tr w:rsidR="00A724F9" w:rsidTr="003E7A87">
        <w:tc>
          <w:tcPr>
            <w:tcW w:w="712" w:type="dxa"/>
          </w:tcPr>
          <w:p w:rsidR="00133D2C" w:rsidRDefault="00133D2C" w:rsidP="00287E1D">
            <w:pPr>
              <w:jc w:val="center"/>
              <w:rPr>
                <w:rFonts w:ascii="Arial" w:eastAsia="Arial" w:hAnsi="Arial" w:cs="Arial"/>
                <w:sz w:val="21"/>
                <w:szCs w:val="21"/>
              </w:rPr>
            </w:pPr>
          </w:p>
          <w:p w:rsidR="00801891" w:rsidRDefault="00801891" w:rsidP="00287E1D">
            <w:pPr>
              <w:jc w:val="center"/>
              <w:rPr>
                <w:rFonts w:ascii="Arial" w:eastAsia="Arial" w:hAnsi="Arial" w:cs="Arial"/>
                <w:sz w:val="21"/>
                <w:szCs w:val="21"/>
              </w:rPr>
            </w:pPr>
            <w:r>
              <w:rPr>
                <w:rFonts w:ascii="Arial" w:eastAsia="Arial" w:hAnsi="Arial" w:cs="Arial"/>
                <w:sz w:val="21"/>
                <w:szCs w:val="21"/>
              </w:rPr>
              <w:t>1.</w:t>
            </w:r>
            <w:r w:rsidR="003E7A87">
              <w:rPr>
                <w:rFonts w:ascii="Arial" w:eastAsia="Arial" w:hAnsi="Arial" w:cs="Arial"/>
                <w:sz w:val="21"/>
                <w:szCs w:val="21"/>
              </w:rPr>
              <w:t>3</w:t>
            </w:r>
          </w:p>
        </w:tc>
        <w:tc>
          <w:tcPr>
            <w:tcW w:w="4897" w:type="dxa"/>
          </w:tcPr>
          <w:p w:rsidR="00801891" w:rsidRDefault="00A86453" w:rsidP="00A86453">
            <w:pPr>
              <w:rPr>
                <w:rFonts w:ascii="Arial" w:eastAsia="Arial" w:hAnsi="Arial" w:cs="Arial"/>
                <w:sz w:val="21"/>
                <w:szCs w:val="21"/>
              </w:rPr>
            </w:pPr>
            <w:r>
              <w:rPr>
                <w:rFonts w:ascii="Arial" w:eastAsia="Arial" w:hAnsi="Arial" w:cs="Arial"/>
                <w:sz w:val="21"/>
                <w:szCs w:val="21"/>
              </w:rPr>
              <w:t>Management fee and supervision for the recommissioning/rehabilitation</w:t>
            </w:r>
            <w:r w:rsidR="003E7A87">
              <w:rPr>
                <w:rFonts w:ascii="Arial" w:eastAsia="Arial" w:hAnsi="Arial" w:cs="Arial"/>
                <w:sz w:val="21"/>
                <w:szCs w:val="21"/>
              </w:rPr>
              <w:t xml:space="preserve"> of </w:t>
            </w:r>
            <w:r>
              <w:rPr>
                <w:rFonts w:ascii="Arial" w:eastAsia="Arial" w:hAnsi="Arial" w:cs="Arial"/>
                <w:sz w:val="21"/>
                <w:szCs w:val="21"/>
              </w:rPr>
              <w:t xml:space="preserve">the </w:t>
            </w:r>
            <w:r w:rsidR="003E7A87">
              <w:rPr>
                <w:rFonts w:ascii="Arial" w:eastAsia="Arial" w:hAnsi="Arial" w:cs="Arial"/>
                <w:sz w:val="21"/>
                <w:szCs w:val="21"/>
              </w:rPr>
              <w:t>Borehole</w:t>
            </w:r>
          </w:p>
        </w:tc>
        <w:tc>
          <w:tcPr>
            <w:tcW w:w="1247" w:type="dxa"/>
          </w:tcPr>
          <w:p w:rsidR="003E7A87" w:rsidRDefault="003E7A87" w:rsidP="000423FB">
            <w:pPr>
              <w:jc w:val="center"/>
              <w:rPr>
                <w:rFonts w:ascii="Arial" w:eastAsia="Arial" w:hAnsi="Arial" w:cs="Arial"/>
                <w:sz w:val="21"/>
                <w:szCs w:val="21"/>
              </w:rPr>
            </w:pPr>
          </w:p>
          <w:p w:rsidR="00801891" w:rsidRDefault="00302DD7" w:rsidP="003E7A87">
            <w:pPr>
              <w:jc w:val="center"/>
              <w:rPr>
                <w:rFonts w:ascii="Arial" w:eastAsia="Arial" w:hAnsi="Arial" w:cs="Arial"/>
                <w:sz w:val="21"/>
                <w:szCs w:val="21"/>
              </w:rPr>
            </w:pPr>
            <w:r>
              <w:rPr>
                <w:rFonts w:ascii="Arial" w:eastAsia="Arial" w:hAnsi="Arial" w:cs="Arial"/>
                <w:sz w:val="21"/>
                <w:szCs w:val="21"/>
              </w:rPr>
              <w:t>Sum</w:t>
            </w:r>
          </w:p>
        </w:tc>
        <w:tc>
          <w:tcPr>
            <w:tcW w:w="1642" w:type="dxa"/>
          </w:tcPr>
          <w:p w:rsidR="002D375F" w:rsidRDefault="002D375F" w:rsidP="00FC7B14">
            <w:pPr>
              <w:rPr>
                <w:rFonts w:ascii="Arial" w:eastAsia="Arial" w:hAnsi="Arial" w:cs="Arial"/>
                <w:sz w:val="21"/>
                <w:szCs w:val="21"/>
              </w:rPr>
            </w:pPr>
          </w:p>
          <w:p w:rsidR="00801891" w:rsidRDefault="00801891" w:rsidP="00FC7B14">
            <w:pPr>
              <w:rPr>
                <w:rFonts w:ascii="Arial" w:eastAsia="Arial" w:hAnsi="Arial" w:cs="Arial"/>
                <w:sz w:val="21"/>
                <w:szCs w:val="21"/>
              </w:rPr>
            </w:pPr>
          </w:p>
        </w:tc>
      </w:tr>
      <w:tr w:rsidR="00EF2FAE" w:rsidTr="003E7A87">
        <w:tc>
          <w:tcPr>
            <w:tcW w:w="712" w:type="dxa"/>
          </w:tcPr>
          <w:p w:rsidR="00EF2FAE" w:rsidRDefault="00EF2FAE" w:rsidP="00EF2FAE">
            <w:pPr>
              <w:jc w:val="center"/>
              <w:rPr>
                <w:rFonts w:ascii="Arial" w:eastAsia="Arial" w:hAnsi="Arial" w:cs="Arial"/>
                <w:sz w:val="21"/>
                <w:szCs w:val="21"/>
              </w:rPr>
            </w:pPr>
          </w:p>
        </w:tc>
        <w:tc>
          <w:tcPr>
            <w:tcW w:w="4897" w:type="dxa"/>
          </w:tcPr>
          <w:p w:rsidR="00EF2FAE" w:rsidRDefault="00EF2FAE" w:rsidP="00EF2FAE">
            <w:pPr>
              <w:rPr>
                <w:rFonts w:ascii="Arial" w:eastAsia="Arial" w:hAnsi="Arial" w:cs="Arial"/>
                <w:sz w:val="21"/>
                <w:szCs w:val="21"/>
              </w:rPr>
            </w:pPr>
          </w:p>
        </w:tc>
        <w:tc>
          <w:tcPr>
            <w:tcW w:w="1247" w:type="dxa"/>
          </w:tcPr>
          <w:p w:rsidR="00EF2FAE" w:rsidRDefault="00EF2FAE" w:rsidP="00EF2FAE">
            <w:pPr>
              <w:jc w:val="center"/>
              <w:rPr>
                <w:rFonts w:ascii="Arial" w:eastAsia="Arial" w:hAnsi="Arial" w:cs="Arial"/>
                <w:sz w:val="21"/>
                <w:szCs w:val="21"/>
              </w:rPr>
            </w:pPr>
          </w:p>
        </w:tc>
        <w:tc>
          <w:tcPr>
            <w:tcW w:w="1642" w:type="dxa"/>
          </w:tcPr>
          <w:p w:rsidR="00EF2FAE" w:rsidRDefault="00EF2FAE" w:rsidP="00EF2FAE">
            <w:pPr>
              <w:rPr>
                <w:rFonts w:ascii="Arial" w:eastAsia="Arial" w:hAnsi="Arial" w:cs="Arial"/>
                <w:sz w:val="21"/>
                <w:szCs w:val="21"/>
              </w:rPr>
            </w:pPr>
          </w:p>
        </w:tc>
      </w:tr>
      <w:tr w:rsidR="00EF2FAE" w:rsidTr="00EF2FAE">
        <w:tc>
          <w:tcPr>
            <w:tcW w:w="6856" w:type="dxa"/>
            <w:gridSpan w:val="3"/>
          </w:tcPr>
          <w:p w:rsidR="00EF2FAE" w:rsidRDefault="00EF2FAE" w:rsidP="00EF2FAE">
            <w:pPr>
              <w:rPr>
                <w:rFonts w:ascii="Arial" w:eastAsia="Arial" w:hAnsi="Arial" w:cs="Arial"/>
                <w:sz w:val="21"/>
                <w:szCs w:val="21"/>
              </w:rPr>
            </w:pPr>
            <w:r>
              <w:rPr>
                <w:rFonts w:ascii="Arial" w:eastAsia="Arial" w:hAnsi="Arial" w:cs="Arial"/>
                <w:sz w:val="21"/>
                <w:szCs w:val="21"/>
              </w:rPr>
              <w:t>SUB TOTAL – FORWARD TO SUMMARY</w:t>
            </w:r>
          </w:p>
        </w:tc>
        <w:tc>
          <w:tcPr>
            <w:tcW w:w="1642" w:type="dxa"/>
          </w:tcPr>
          <w:p w:rsidR="00EF2FAE" w:rsidRDefault="00EF2FAE" w:rsidP="00EF2FAE">
            <w:pPr>
              <w:rPr>
                <w:rFonts w:ascii="Arial" w:eastAsia="Arial" w:hAnsi="Arial" w:cs="Arial"/>
                <w:sz w:val="21"/>
                <w:szCs w:val="21"/>
              </w:rPr>
            </w:pPr>
            <w:r>
              <w:rPr>
                <w:rFonts w:ascii="Arial" w:eastAsia="Arial" w:hAnsi="Arial" w:cs="Arial"/>
                <w:sz w:val="21"/>
                <w:szCs w:val="21"/>
              </w:rPr>
              <w:t>R</w:t>
            </w:r>
          </w:p>
        </w:tc>
      </w:tr>
    </w:tbl>
    <w:p w:rsidR="00801891" w:rsidRPr="00CA6479" w:rsidRDefault="00801891" w:rsidP="00FC7B14">
      <w:pPr>
        <w:ind w:left="112"/>
        <w:rPr>
          <w:rFonts w:ascii="Arial" w:eastAsia="Arial" w:hAnsi="Arial" w:cs="Arial"/>
          <w:sz w:val="21"/>
          <w:szCs w:val="21"/>
        </w:rPr>
        <w:sectPr w:rsidR="00801891" w:rsidRPr="00CA6479">
          <w:headerReference w:type="default" r:id="rId9"/>
          <w:pgSz w:w="11920" w:h="16840"/>
          <w:pgMar w:top="1580" w:right="1660" w:bottom="280" w:left="1640" w:header="1378" w:footer="1295" w:gutter="0"/>
          <w:cols w:space="720"/>
        </w:sectPr>
      </w:pPr>
    </w:p>
    <w:p w:rsidR="00233D8A" w:rsidRPr="00CA6479" w:rsidRDefault="00233D8A">
      <w:pPr>
        <w:spacing w:before="5" w:line="100" w:lineRule="exact"/>
        <w:rPr>
          <w:rFonts w:ascii="Arial" w:hAnsi="Arial" w:cs="Arial"/>
          <w:sz w:val="11"/>
          <w:szCs w:val="11"/>
        </w:rPr>
      </w:pPr>
    </w:p>
    <w:p w:rsidR="007F2B8C" w:rsidRDefault="007F2B8C" w:rsidP="007F2B8C">
      <w:pPr>
        <w:ind w:left="112"/>
        <w:rPr>
          <w:rFonts w:ascii="Arial" w:eastAsia="Arial Black" w:hAnsi="Arial" w:cs="Arial"/>
          <w:sz w:val="21"/>
          <w:szCs w:val="21"/>
        </w:rPr>
      </w:pPr>
    </w:p>
    <w:p w:rsidR="007F2B8C" w:rsidRPr="007F2B8C" w:rsidRDefault="007F2B8C" w:rsidP="007F2B8C">
      <w:pPr>
        <w:ind w:left="1440" w:hanging="1328"/>
        <w:jc w:val="both"/>
        <w:rPr>
          <w:rFonts w:ascii="Arial" w:eastAsia="Arial Black" w:hAnsi="Arial" w:cs="Arial"/>
          <w:b/>
          <w:spacing w:val="1"/>
          <w:w w:val="94"/>
          <w:sz w:val="21"/>
          <w:szCs w:val="21"/>
        </w:rPr>
      </w:pPr>
      <w:r w:rsidRPr="007F2B8C">
        <w:rPr>
          <w:rFonts w:ascii="Arial" w:eastAsia="Arial Black" w:hAnsi="Arial" w:cs="Arial"/>
          <w:b/>
          <w:sz w:val="21"/>
          <w:szCs w:val="21"/>
        </w:rPr>
        <w:t>C</w:t>
      </w:r>
      <w:r w:rsidRPr="007F2B8C">
        <w:rPr>
          <w:rFonts w:ascii="Arial" w:eastAsia="Arial Black" w:hAnsi="Arial" w:cs="Arial"/>
          <w:b/>
          <w:spacing w:val="-27"/>
          <w:sz w:val="21"/>
          <w:szCs w:val="21"/>
        </w:rPr>
        <w:t xml:space="preserve"> </w:t>
      </w:r>
      <w:r w:rsidRPr="007F2B8C">
        <w:rPr>
          <w:rFonts w:ascii="Arial" w:eastAsia="Arial Black" w:hAnsi="Arial" w:cs="Arial"/>
          <w:b/>
          <w:spacing w:val="-3"/>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spacing w:val="-2"/>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w w:val="85"/>
          <w:sz w:val="21"/>
          <w:szCs w:val="21"/>
        </w:rPr>
        <w:t>2</w:t>
      </w:r>
      <w:r w:rsidRPr="007F2B8C">
        <w:rPr>
          <w:rFonts w:ascii="Arial" w:eastAsia="Arial Black" w:hAnsi="Arial" w:cs="Arial"/>
          <w:b/>
          <w:spacing w:val="-13"/>
          <w:w w:val="85"/>
          <w:sz w:val="21"/>
          <w:szCs w:val="21"/>
        </w:rPr>
        <w:t xml:space="preserve"> </w:t>
      </w:r>
      <w:r w:rsidRPr="007F2B8C">
        <w:rPr>
          <w:rFonts w:ascii="Arial" w:eastAsia="Arial Black" w:hAnsi="Arial" w:cs="Arial"/>
          <w:b/>
          <w:spacing w:val="-13"/>
          <w:w w:val="85"/>
          <w:sz w:val="21"/>
          <w:szCs w:val="21"/>
        </w:rPr>
        <w:tab/>
      </w:r>
    </w:p>
    <w:p w:rsidR="007F2B8C" w:rsidRDefault="007F2B8C" w:rsidP="007F2B8C">
      <w:pPr>
        <w:ind w:left="112"/>
        <w:rPr>
          <w:rFonts w:ascii="Arial" w:eastAsia="Arial Black" w:hAnsi="Arial" w:cs="Arial"/>
          <w:spacing w:val="1"/>
          <w:w w:val="94"/>
          <w:sz w:val="21"/>
          <w:szCs w:val="21"/>
        </w:rPr>
      </w:pPr>
    </w:p>
    <w:p w:rsidR="007F2B8C" w:rsidRDefault="007F2B8C" w:rsidP="007F2B8C">
      <w:pPr>
        <w:ind w:left="112"/>
        <w:rPr>
          <w:rFonts w:ascii="Arial" w:eastAsia="Arial Black" w:hAnsi="Arial" w:cs="Arial"/>
          <w:spacing w:val="1"/>
          <w:w w:val="94"/>
          <w:sz w:val="21"/>
          <w:szCs w:val="21"/>
        </w:rPr>
      </w:pPr>
    </w:p>
    <w:tbl>
      <w:tblPr>
        <w:tblStyle w:val="TableGrid"/>
        <w:tblW w:w="0" w:type="auto"/>
        <w:tblInd w:w="112" w:type="dxa"/>
        <w:tblLook w:val="04A0" w:firstRow="1" w:lastRow="0" w:firstColumn="1" w:lastColumn="0" w:noHBand="0" w:noVBand="1"/>
      </w:tblPr>
      <w:tblGrid>
        <w:gridCol w:w="859"/>
        <w:gridCol w:w="4914"/>
        <w:gridCol w:w="1417"/>
        <w:gridCol w:w="1308"/>
      </w:tblGrid>
      <w:tr w:rsidR="007F2B8C" w:rsidTr="00302DD7">
        <w:tc>
          <w:tcPr>
            <w:tcW w:w="859" w:type="dxa"/>
          </w:tcPr>
          <w:p w:rsidR="007F2B8C" w:rsidRPr="00801891" w:rsidRDefault="007F2B8C" w:rsidP="00422241">
            <w:pPr>
              <w:jc w:val="center"/>
              <w:rPr>
                <w:rFonts w:ascii="Arial" w:eastAsia="Arial" w:hAnsi="Arial" w:cs="Arial"/>
                <w:b/>
                <w:sz w:val="21"/>
                <w:szCs w:val="21"/>
              </w:rPr>
            </w:pPr>
            <w:r w:rsidRPr="00801891">
              <w:rPr>
                <w:rFonts w:ascii="Arial" w:eastAsia="Arial" w:hAnsi="Arial" w:cs="Arial"/>
                <w:b/>
                <w:sz w:val="21"/>
                <w:szCs w:val="21"/>
              </w:rPr>
              <w:t>Item No</w:t>
            </w:r>
          </w:p>
        </w:tc>
        <w:tc>
          <w:tcPr>
            <w:tcW w:w="4914" w:type="dxa"/>
          </w:tcPr>
          <w:p w:rsidR="007F2B8C" w:rsidRPr="00801891" w:rsidRDefault="007F2B8C" w:rsidP="00422241">
            <w:pPr>
              <w:jc w:val="center"/>
              <w:rPr>
                <w:rFonts w:ascii="Arial" w:eastAsia="Arial" w:hAnsi="Arial" w:cs="Arial"/>
                <w:b/>
                <w:sz w:val="21"/>
                <w:szCs w:val="21"/>
              </w:rPr>
            </w:pPr>
            <w:r w:rsidRPr="00801891">
              <w:rPr>
                <w:rFonts w:ascii="Arial" w:eastAsia="Arial" w:hAnsi="Arial" w:cs="Arial"/>
                <w:b/>
                <w:sz w:val="21"/>
                <w:szCs w:val="21"/>
              </w:rPr>
              <w:t>Description</w:t>
            </w:r>
          </w:p>
        </w:tc>
        <w:tc>
          <w:tcPr>
            <w:tcW w:w="1417" w:type="dxa"/>
          </w:tcPr>
          <w:p w:rsidR="007F2B8C" w:rsidRPr="00801891" w:rsidRDefault="007F2B8C" w:rsidP="00422241">
            <w:pPr>
              <w:jc w:val="center"/>
              <w:rPr>
                <w:rFonts w:ascii="Arial" w:eastAsia="Arial" w:hAnsi="Arial" w:cs="Arial"/>
                <w:b/>
                <w:sz w:val="21"/>
                <w:szCs w:val="21"/>
              </w:rPr>
            </w:pPr>
            <w:r w:rsidRPr="00801891">
              <w:rPr>
                <w:rFonts w:ascii="Arial" w:eastAsia="Arial" w:hAnsi="Arial" w:cs="Arial"/>
                <w:b/>
                <w:sz w:val="21"/>
                <w:szCs w:val="21"/>
              </w:rPr>
              <w:t>Quantity</w:t>
            </w:r>
          </w:p>
        </w:tc>
        <w:tc>
          <w:tcPr>
            <w:tcW w:w="1308" w:type="dxa"/>
          </w:tcPr>
          <w:p w:rsidR="007F2B8C" w:rsidRPr="00801891" w:rsidRDefault="007F2B8C" w:rsidP="00422241">
            <w:pPr>
              <w:jc w:val="center"/>
              <w:rPr>
                <w:rFonts w:ascii="Arial" w:eastAsia="Arial" w:hAnsi="Arial" w:cs="Arial"/>
                <w:b/>
                <w:sz w:val="21"/>
                <w:szCs w:val="21"/>
              </w:rPr>
            </w:pPr>
            <w:r w:rsidRPr="00801891">
              <w:rPr>
                <w:rFonts w:ascii="Arial" w:eastAsia="Arial" w:hAnsi="Arial" w:cs="Arial"/>
                <w:b/>
                <w:sz w:val="21"/>
                <w:szCs w:val="21"/>
              </w:rPr>
              <w:t>Price</w:t>
            </w:r>
          </w:p>
        </w:tc>
      </w:tr>
      <w:tr w:rsidR="00302DD7" w:rsidTr="00302DD7">
        <w:tc>
          <w:tcPr>
            <w:tcW w:w="859" w:type="dxa"/>
          </w:tcPr>
          <w:p w:rsidR="00302DD7" w:rsidRDefault="00302DD7" w:rsidP="00302DD7">
            <w:pPr>
              <w:jc w:val="center"/>
              <w:rPr>
                <w:rFonts w:ascii="Arial" w:eastAsia="Arial" w:hAnsi="Arial" w:cs="Arial"/>
                <w:sz w:val="21"/>
                <w:szCs w:val="21"/>
              </w:rPr>
            </w:pPr>
          </w:p>
          <w:p w:rsidR="00302DD7" w:rsidRDefault="00302DD7" w:rsidP="00302DD7">
            <w:pPr>
              <w:rPr>
                <w:rFonts w:ascii="Arial" w:eastAsia="Arial" w:hAnsi="Arial" w:cs="Arial"/>
                <w:sz w:val="21"/>
                <w:szCs w:val="21"/>
              </w:rPr>
            </w:pPr>
            <w:r>
              <w:rPr>
                <w:rFonts w:ascii="Arial" w:eastAsia="Arial" w:hAnsi="Arial" w:cs="Arial"/>
                <w:sz w:val="21"/>
                <w:szCs w:val="21"/>
              </w:rPr>
              <w:t xml:space="preserve">  </w:t>
            </w:r>
          </w:p>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r>
              <w:rPr>
                <w:rFonts w:ascii="Arial" w:eastAsia="Arial" w:hAnsi="Arial" w:cs="Arial"/>
                <w:sz w:val="21"/>
                <w:szCs w:val="21"/>
              </w:rPr>
              <w:t xml:space="preserve">   2.</w:t>
            </w:r>
          </w:p>
        </w:tc>
        <w:tc>
          <w:tcPr>
            <w:tcW w:w="4914" w:type="dxa"/>
          </w:tcPr>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p>
          <w:p w:rsidR="00302DD7" w:rsidRPr="00F14A4B" w:rsidRDefault="00302DD7" w:rsidP="00302DD7">
            <w:pPr>
              <w:rPr>
                <w:rFonts w:ascii="Arial" w:eastAsia="Arial" w:hAnsi="Arial" w:cs="Arial"/>
                <w:sz w:val="21"/>
                <w:szCs w:val="21"/>
              </w:rPr>
            </w:pPr>
            <w:r>
              <w:rPr>
                <w:rFonts w:ascii="Arial" w:eastAsia="Arial" w:hAnsi="Arial" w:cs="Arial"/>
                <w:sz w:val="21"/>
                <w:szCs w:val="21"/>
              </w:rPr>
              <w:t>Fullarton</w:t>
            </w:r>
            <w:r w:rsidR="00A86453">
              <w:rPr>
                <w:rFonts w:ascii="Arial" w:eastAsia="Arial" w:hAnsi="Arial" w:cs="Arial"/>
                <w:sz w:val="21"/>
                <w:szCs w:val="21"/>
              </w:rPr>
              <w:t xml:space="preserve"> (30km east of Willowmore)</w:t>
            </w:r>
          </w:p>
        </w:tc>
        <w:tc>
          <w:tcPr>
            <w:tcW w:w="1417" w:type="dxa"/>
          </w:tcPr>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p>
        </w:tc>
        <w:tc>
          <w:tcPr>
            <w:tcW w:w="1308" w:type="dxa"/>
          </w:tcPr>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p>
        </w:tc>
      </w:tr>
      <w:tr w:rsidR="00302DD7" w:rsidTr="00302DD7">
        <w:tc>
          <w:tcPr>
            <w:tcW w:w="859" w:type="dxa"/>
          </w:tcPr>
          <w:p w:rsidR="00302DD7" w:rsidRDefault="00302DD7" w:rsidP="00302DD7">
            <w:pPr>
              <w:jc w:val="center"/>
              <w:rPr>
                <w:rFonts w:ascii="Arial" w:eastAsia="Arial" w:hAnsi="Arial" w:cs="Arial"/>
                <w:sz w:val="21"/>
                <w:szCs w:val="21"/>
              </w:rPr>
            </w:pPr>
          </w:p>
          <w:p w:rsidR="00302DD7" w:rsidRDefault="00302DD7" w:rsidP="00302DD7">
            <w:pPr>
              <w:jc w:val="center"/>
              <w:rPr>
                <w:rFonts w:ascii="Arial" w:eastAsia="Arial" w:hAnsi="Arial" w:cs="Arial"/>
                <w:sz w:val="21"/>
                <w:szCs w:val="21"/>
              </w:rPr>
            </w:pPr>
            <w:r>
              <w:rPr>
                <w:rFonts w:ascii="Arial" w:eastAsia="Arial" w:hAnsi="Arial" w:cs="Arial"/>
                <w:sz w:val="21"/>
                <w:szCs w:val="21"/>
              </w:rPr>
              <w:t>2.1</w:t>
            </w:r>
          </w:p>
        </w:tc>
        <w:tc>
          <w:tcPr>
            <w:tcW w:w="4914" w:type="dxa"/>
          </w:tcPr>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r>
              <w:rPr>
                <w:rFonts w:ascii="Arial" w:eastAsia="Arial" w:hAnsi="Arial" w:cs="Arial"/>
                <w:sz w:val="21"/>
                <w:szCs w:val="21"/>
              </w:rPr>
              <w:t>Assessment and Evaluation of water supply at Fullarton</w:t>
            </w:r>
          </w:p>
        </w:tc>
        <w:tc>
          <w:tcPr>
            <w:tcW w:w="1417" w:type="dxa"/>
          </w:tcPr>
          <w:p w:rsidR="00302DD7" w:rsidRDefault="00302DD7" w:rsidP="00302DD7">
            <w:pPr>
              <w:jc w:val="center"/>
              <w:rPr>
                <w:rFonts w:ascii="Arial" w:eastAsia="Arial" w:hAnsi="Arial" w:cs="Arial"/>
                <w:sz w:val="21"/>
                <w:szCs w:val="21"/>
              </w:rPr>
            </w:pPr>
          </w:p>
          <w:p w:rsidR="00302DD7" w:rsidRDefault="00302DD7" w:rsidP="00302DD7">
            <w:pPr>
              <w:jc w:val="center"/>
              <w:rPr>
                <w:rFonts w:ascii="Arial" w:eastAsia="Arial" w:hAnsi="Arial" w:cs="Arial"/>
                <w:sz w:val="21"/>
                <w:szCs w:val="21"/>
              </w:rPr>
            </w:pPr>
          </w:p>
          <w:p w:rsidR="00302DD7" w:rsidRDefault="00302DD7" w:rsidP="00302DD7">
            <w:pPr>
              <w:jc w:val="center"/>
              <w:rPr>
                <w:rFonts w:ascii="Arial" w:eastAsia="Arial" w:hAnsi="Arial" w:cs="Arial"/>
                <w:sz w:val="21"/>
                <w:szCs w:val="21"/>
              </w:rPr>
            </w:pPr>
            <w:r>
              <w:rPr>
                <w:rFonts w:ascii="Arial" w:eastAsia="Arial" w:hAnsi="Arial" w:cs="Arial"/>
                <w:sz w:val="21"/>
                <w:szCs w:val="21"/>
              </w:rPr>
              <w:t>Sum</w:t>
            </w:r>
          </w:p>
        </w:tc>
        <w:tc>
          <w:tcPr>
            <w:tcW w:w="1308" w:type="dxa"/>
          </w:tcPr>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p>
          <w:p w:rsidR="00302DD7" w:rsidRDefault="00302DD7" w:rsidP="00302DD7">
            <w:pPr>
              <w:rPr>
                <w:rFonts w:ascii="Arial" w:eastAsia="Arial" w:hAnsi="Arial" w:cs="Arial"/>
                <w:sz w:val="21"/>
                <w:szCs w:val="21"/>
              </w:rPr>
            </w:pPr>
            <w:r>
              <w:rPr>
                <w:rFonts w:ascii="Arial" w:eastAsia="Arial" w:hAnsi="Arial" w:cs="Arial"/>
                <w:sz w:val="21"/>
                <w:szCs w:val="21"/>
              </w:rPr>
              <w:t>R</w:t>
            </w:r>
          </w:p>
        </w:tc>
      </w:tr>
      <w:tr w:rsidR="00A86453" w:rsidTr="00302DD7">
        <w:tc>
          <w:tcPr>
            <w:tcW w:w="859" w:type="dxa"/>
          </w:tcPr>
          <w:p w:rsidR="00A86453" w:rsidRDefault="00A86453" w:rsidP="00302DD7">
            <w:pPr>
              <w:jc w:val="center"/>
              <w:rPr>
                <w:rFonts w:ascii="Arial" w:eastAsia="Arial" w:hAnsi="Arial" w:cs="Arial"/>
                <w:sz w:val="21"/>
                <w:szCs w:val="21"/>
              </w:rPr>
            </w:pPr>
            <w:r>
              <w:rPr>
                <w:rFonts w:ascii="Arial" w:eastAsia="Arial" w:hAnsi="Arial" w:cs="Arial"/>
                <w:sz w:val="21"/>
                <w:szCs w:val="21"/>
              </w:rPr>
              <w:t>2.2</w:t>
            </w:r>
          </w:p>
        </w:tc>
        <w:tc>
          <w:tcPr>
            <w:tcW w:w="4914" w:type="dxa"/>
          </w:tcPr>
          <w:p w:rsidR="00A86453" w:rsidRDefault="00A86453" w:rsidP="00A86453">
            <w:pPr>
              <w:rPr>
                <w:rFonts w:ascii="Arial" w:eastAsia="Arial" w:hAnsi="Arial" w:cs="Arial"/>
                <w:sz w:val="21"/>
                <w:szCs w:val="21"/>
              </w:rPr>
            </w:pPr>
            <w:r>
              <w:rPr>
                <w:rFonts w:ascii="Arial" w:eastAsia="Arial" w:hAnsi="Arial" w:cs="Arial"/>
                <w:sz w:val="21"/>
                <w:szCs w:val="21"/>
              </w:rPr>
              <w:t>Report and recommendation for water supply at Fullarton.</w:t>
            </w:r>
          </w:p>
        </w:tc>
        <w:tc>
          <w:tcPr>
            <w:tcW w:w="1417" w:type="dxa"/>
          </w:tcPr>
          <w:p w:rsidR="00A86453" w:rsidRDefault="00A86453" w:rsidP="00302DD7">
            <w:pPr>
              <w:jc w:val="center"/>
              <w:rPr>
                <w:rFonts w:ascii="Arial" w:eastAsia="Arial" w:hAnsi="Arial" w:cs="Arial"/>
                <w:sz w:val="21"/>
                <w:szCs w:val="21"/>
              </w:rPr>
            </w:pPr>
          </w:p>
          <w:p w:rsidR="00A86453" w:rsidRDefault="00A86453" w:rsidP="00302DD7">
            <w:pPr>
              <w:jc w:val="center"/>
              <w:rPr>
                <w:rFonts w:ascii="Arial" w:eastAsia="Arial" w:hAnsi="Arial" w:cs="Arial"/>
                <w:sz w:val="21"/>
                <w:szCs w:val="21"/>
              </w:rPr>
            </w:pPr>
            <w:r>
              <w:rPr>
                <w:rFonts w:ascii="Arial" w:eastAsia="Arial" w:hAnsi="Arial" w:cs="Arial"/>
                <w:sz w:val="21"/>
                <w:szCs w:val="21"/>
              </w:rPr>
              <w:t>Sum</w:t>
            </w:r>
          </w:p>
        </w:tc>
        <w:tc>
          <w:tcPr>
            <w:tcW w:w="1308" w:type="dxa"/>
          </w:tcPr>
          <w:p w:rsidR="00A86453" w:rsidRDefault="00A86453" w:rsidP="00302DD7">
            <w:pPr>
              <w:rPr>
                <w:rFonts w:ascii="Arial" w:eastAsia="Arial" w:hAnsi="Arial" w:cs="Arial"/>
                <w:sz w:val="21"/>
                <w:szCs w:val="21"/>
              </w:rPr>
            </w:pPr>
          </w:p>
          <w:p w:rsidR="00A86453" w:rsidRDefault="00A86453" w:rsidP="00302DD7">
            <w:pPr>
              <w:rPr>
                <w:rFonts w:ascii="Arial" w:eastAsia="Arial" w:hAnsi="Arial" w:cs="Arial"/>
                <w:sz w:val="21"/>
                <w:szCs w:val="21"/>
              </w:rPr>
            </w:pPr>
            <w:r>
              <w:rPr>
                <w:rFonts w:ascii="Arial" w:eastAsia="Arial" w:hAnsi="Arial" w:cs="Arial"/>
                <w:sz w:val="21"/>
                <w:szCs w:val="21"/>
              </w:rPr>
              <w:t>R</w:t>
            </w:r>
          </w:p>
        </w:tc>
      </w:tr>
      <w:tr w:rsidR="00302DD7" w:rsidTr="00302DD7">
        <w:tc>
          <w:tcPr>
            <w:tcW w:w="859" w:type="dxa"/>
          </w:tcPr>
          <w:p w:rsidR="00302DD7" w:rsidRDefault="00302DD7" w:rsidP="00302DD7">
            <w:pPr>
              <w:jc w:val="center"/>
              <w:rPr>
                <w:rFonts w:ascii="Arial" w:eastAsia="Arial" w:hAnsi="Arial" w:cs="Arial"/>
                <w:sz w:val="21"/>
                <w:szCs w:val="21"/>
              </w:rPr>
            </w:pPr>
          </w:p>
        </w:tc>
        <w:tc>
          <w:tcPr>
            <w:tcW w:w="4914" w:type="dxa"/>
          </w:tcPr>
          <w:p w:rsidR="00302DD7" w:rsidRDefault="00302DD7" w:rsidP="00302DD7">
            <w:pPr>
              <w:rPr>
                <w:rFonts w:ascii="Arial" w:eastAsia="Arial" w:hAnsi="Arial" w:cs="Arial"/>
                <w:sz w:val="21"/>
                <w:szCs w:val="21"/>
              </w:rPr>
            </w:pPr>
          </w:p>
        </w:tc>
        <w:tc>
          <w:tcPr>
            <w:tcW w:w="1417" w:type="dxa"/>
          </w:tcPr>
          <w:p w:rsidR="00302DD7" w:rsidRDefault="00302DD7" w:rsidP="00302DD7">
            <w:pPr>
              <w:rPr>
                <w:rFonts w:ascii="Arial" w:eastAsia="Arial" w:hAnsi="Arial" w:cs="Arial"/>
                <w:sz w:val="21"/>
                <w:szCs w:val="21"/>
              </w:rPr>
            </w:pPr>
          </w:p>
        </w:tc>
        <w:tc>
          <w:tcPr>
            <w:tcW w:w="1308" w:type="dxa"/>
          </w:tcPr>
          <w:p w:rsidR="00302DD7" w:rsidRDefault="00302DD7" w:rsidP="00302DD7">
            <w:pPr>
              <w:rPr>
                <w:rFonts w:ascii="Arial" w:eastAsia="Arial" w:hAnsi="Arial" w:cs="Arial"/>
                <w:sz w:val="21"/>
                <w:szCs w:val="21"/>
              </w:rPr>
            </w:pPr>
          </w:p>
        </w:tc>
      </w:tr>
      <w:tr w:rsidR="00302DD7" w:rsidTr="00302DD7">
        <w:tc>
          <w:tcPr>
            <w:tcW w:w="7190" w:type="dxa"/>
            <w:gridSpan w:val="3"/>
          </w:tcPr>
          <w:p w:rsidR="00302DD7" w:rsidRDefault="00302DD7" w:rsidP="00302DD7">
            <w:pPr>
              <w:rPr>
                <w:rFonts w:ascii="Arial" w:eastAsia="Arial" w:hAnsi="Arial" w:cs="Arial"/>
                <w:sz w:val="21"/>
                <w:szCs w:val="21"/>
              </w:rPr>
            </w:pPr>
            <w:r>
              <w:rPr>
                <w:rFonts w:ascii="Arial" w:eastAsia="Arial" w:hAnsi="Arial" w:cs="Arial"/>
                <w:sz w:val="21"/>
                <w:szCs w:val="21"/>
              </w:rPr>
              <w:t>SUB TOTAL – FORWARD TO SUMMARY</w:t>
            </w:r>
          </w:p>
        </w:tc>
        <w:tc>
          <w:tcPr>
            <w:tcW w:w="1308" w:type="dxa"/>
          </w:tcPr>
          <w:p w:rsidR="00302DD7" w:rsidRDefault="00302DD7" w:rsidP="00302DD7">
            <w:pPr>
              <w:rPr>
                <w:rFonts w:ascii="Arial" w:eastAsia="Arial" w:hAnsi="Arial" w:cs="Arial"/>
                <w:sz w:val="21"/>
                <w:szCs w:val="21"/>
              </w:rPr>
            </w:pPr>
            <w:r>
              <w:rPr>
                <w:rFonts w:ascii="Arial" w:eastAsia="Arial" w:hAnsi="Arial" w:cs="Arial"/>
                <w:sz w:val="21"/>
                <w:szCs w:val="21"/>
              </w:rPr>
              <w:t>R</w:t>
            </w:r>
          </w:p>
        </w:tc>
      </w:tr>
    </w:tbl>
    <w:p w:rsidR="007F2B8C" w:rsidRPr="00CA6479" w:rsidRDefault="007F2B8C" w:rsidP="00302DD7">
      <w:pPr>
        <w:rPr>
          <w:rFonts w:ascii="Arial" w:eastAsia="Arial" w:hAnsi="Arial" w:cs="Arial"/>
          <w:sz w:val="21"/>
          <w:szCs w:val="21"/>
        </w:rPr>
        <w:sectPr w:rsidR="007F2B8C" w:rsidRPr="00CA6479">
          <w:headerReference w:type="default" r:id="rId10"/>
          <w:pgSz w:w="11920" w:h="16840"/>
          <w:pgMar w:top="1580" w:right="1660" w:bottom="280" w:left="1640" w:header="1378" w:footer="1295" w:gutter="0"/>
          <w:cols w:space="720"/>
        </w:sectPr>
      </w:pPr>
    </w:p>
    <w:p w:rsidR="00302DD7" w:rsidRDefault="00302DD7">
      <w:pPr>
        <w:spacing w:line="200" w:lineRule="exact"/>
        <w:rPr>
          <w:rFonts w:ascii="Arial" w:hAnsi="Arial" w:cs="Arial"/>
        </w:rPr>
      </w:pPr>
    </w:p>
    <w:p w:rsidR="00302DD7" w:rsidRDefault="00302DD7" w:rsidP="00302DD7">
      <w:pPr>
        <w:spacing w:line="200" w:lineRule="exact"/>
        <w:rPr>
          <w:rFonts w:ascii="Arial" w:eastAsia="Arial Black" w:hAnsi="Arial" w:cs="Arial"/>
          <w:b/>
          <w:w w:val="85"/>
          <w:sz w:val="21"/>
          <w:szCs w:val="21"/>
        </w:rPr>
      </w:pPr>
      <w:r>
        <w:rPr>
          <w:rFonts w:ascii="Arial" w:eastAsia="Arial Black" w:hAnsi="Arial" w:cs="Arial"/>
          <w:b/>
          <w:sz w:val="21"/>
          <w:szCs w:val="21"/>
        </w:rPr>
        <w:t xml:space="preserve">  </w:t>
      </w:r>
      <w:r w:rsidRPr="007F2B8C">
        <w:rPr>
          <w:rFonts w:ascii="Arial" w:eastAsia="Arial Black" w:hAnsi="Arial" w:cs="Arial"/>
          <w:b/>
          <w:sz w:val="21"/>
          <w:szCs w:val="21"/>
        </w:rPr>
        <w:t>C</w:t>
      </w:r>
      <w:r w:rsidRPr="007F2B8C">
        <w:rPr>
          <w:rFonts w:ascii="Arial" w:eastAsia="Arial Black" w:hAnsi="Arial" w:cs="Arial"/>
          <w:b/>
          <w:spacing w:val="-27"/>
          <w:sz w:val="21"/>
          <w:szCs w:val="21"/>
        </w:rPr>
        <w:t xml:space="preserve"> </w:t>
      </w:r>
      <w:r w:rsidRPr="007F2B8C">
        <w:rPr>
          <w:rFonts w:ascii="Arial" w:eastAsia="Arial Black" w:hAnsi="Arial" w:cs="Arial"/>
          <w:b/>
          <w:spacing w:val="-3"/>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spacing w:val="-2"/>
          <w:w w:val="85"/>
          <w:sz w:val="21"/>
          <w:szCs w:val="21"/>
        </w:rPr>
        <w:t>2</w:t>
      </w:r>
      <w:r w:rsidRPr="007F2B8C">
        <w:rPr>
          <w:rFonts w:ascii="Arial" w:eastAsia="Arial Black" w:hAnsi="Arial" w:cs="Arial"/>
          <w:b/>
          <w:spacing w:val="3"/>
          <w:w w:val="85"/>
          <w:sz w:val="21"/>
          <w:szCs w:val="21"/>
        </w:rPr>
        <w:t>.</w:t>
      </w:r>
      <w:r>
        <w:rPr>
          <w:rFonts w:ascii="Arial" w:eastAsia="Arial Black" w:hAnsi="Arial" w:cs="Arial"/>
          <w:b/>
          <w:w w:val="85"/>
          <w:sz w:val="21"/>
          <w:szCs w:val="21"/>
        </w:rPr>
        <w:t>3</w:t>
      </w:r>
    </w:p>
    <w:p w:rsidR="00302DD7" w:rsidRDefault="00302DD7">
      <w:pPr>
        <w:spacing w:line="200" w:lineRule="exact"/>
        <w:rPr>
          <w:rFonts w:ascii="Arial" w:hAnsi="Arial" w:cs="Arial"/>
        </w:rPr>
      </w:pPr>
    </w:p>
    <w:p w:rsidR="00302DD7" w:rsidRDefault="00302DD7">
      <w:pPr>
        <w:spacing w:line="200" w:lineRule="exact"/>
        <w:rPr>
          <w:rFonts w:ascii="Arial" w:hAnsi="Arial" w:cs="Arial"/>
        </w:rPr>
      </w:pPr>
    </w:p>
    <w:tbl>
      <w:tblPr>
        <w:tblStyle w:val="TableGrid"/>
        <w:tblW w:w="0" w:type="auto"/>
        <w:tblInd w:w="112" w:type="dxa"/>
        <w:tblLook w:val="04A0" w:firstRow="1" w:lastRow="0" w:firstColumn="1" w:lastColumn="0" w:noHBand="0" w:noVBand="1"/>
      </w:tblPr>
      <w:tblGrid>
        <w:gridCol w:w="859"/>
        <w:gridCol w:w="4914"/>
        <w:gridCol w:w="1417"/>
        <w:gridCol w:w="1308"/>
      </w:tblGrid>
      <w:tr w:rsidR="00302DD7" w:rsidTr="005B2160">
        <w:tc>
          <w:tcPr>
            <w:tcW w:w="859" w:type="dxa"/>
          </w:tcPr>
          <w:p w:rsidR="00302DD7" w:rsidRPr="00801891" w:rsidRDefault="00302DD7" w:rsidP="005B2160">
            <w:pPr>
              <w:jc w:val="center"/>
              <w:rPr>
                <w:rFonts w:ascii="Arial" w:eastAsia="Arial" w:hAnsi="Arial" w:cs="Arial"/>
                <w:b/>
                <w:sz w:val="21"/>
                <w:szCs w:val="21"/>
              </w:rPr>
            </w:pPr>
            <w:r w:rsidRPr="00801891">
              <w:rPr>
                <w:rFonts w:ascii="Arial" w:eastAsia="Arial" w:hAnsi="Arial" w:cs="Arial"/>
                <w:b/>
                <w:sz w:val="21"/>
                <w:szCs w:val="21"/>
              </w:rPr>
              <w:t>Item No</w:t>
            </w:r>
          </w:p>
        </w:tc>
        <w:tc>
          <w:tcPr>
            <w:tcW w:w="4914" w:type="dxa"/>
          </w:tcPr>
          <w:p w:rsidR="00302DD7" w:rsidRPr="00801891" w:rsidRDefault="00302DD7" w:rsidP="005B2160">
            <w:pPr>
              <w:jc w:val="center"/>
              <w:rPr>
                <w:rFonts w:ascii="Arial" w:eastAsia="Arial" w:hAnsi="Arial" w:cs="Arial"/>
                <w:b/>
                <w:sz w:val="21"/>
                <w:szCs w:val="21"/>
              </w:rPr>
            </w:pPr>
            <w:r w:rsidRPr="00801891">
              <w:rPr>
                <w:rFonts w:ascii="Arial" w:eastAsia="Arial" w:hAnsi="Arial" w:cs="Arial"/>
                <w:b/>
                <w:sz w:val="21"/>
                <w:szCs w:val="21"/>
              </w:rPr>
              <w:t>Description</w:t>
            </w:r>
          </w:p>
        </w:tc>
        <w:tc>
          <w:tcPr>
            <w:tcW w:w="1417" w:type="dxa"/>
          </w:tcPr>
          <w:p w:rsidR="00302DD7" w:rsidRPr="00801891" w:rsidRDefault="00302DD7" w:rsidP="005B2160">
            <w:pPr>
              <w:jc w:val="center"/>
              <w:rPr>
                <w:rFonts w:ascii="Arial" w:eastAsia="Arial" w:hAnsi="Arial" w:cs="Arial"/>
                <w:b/>
                <w:sz w:val="21"/>
                <w:szCs w:val="21"/>
              </w:rPr>
            </w:pPr>
            <w:r w:rsidRPr="00801891">
              <w:rPr>
                <w:rFonts w:ascii="Arial" w:eastAsia="Arial" w:hAnsi="Arial" w:cs="Arial"/>
                <w:b/>
                <w:sz w:val="21"/>
                <w:szCs w:val="21"/>
              </w:rPr>
              <w:t>Quantity</w:t>
            </w:r>
          </w:p>
        </w:tc>
        <w:tc>
          <w:tcPr>
            <w:tcW w:w="1308" w:type="dxa"/>
          </w:tcPr>
          <w:p w:rsidR="00302DD7" w:rsidRPr="00801891" w:rsidRDefault="00302DD7" w:rsidP="005B2160">
            <w:pPr>
              <w:jc w:val="center"/>
              <w:rPr>
                <w:rFonts w:ascii="Arial" w:eastAsia="Arial" w:hAnsi="Arial" w:cs="Arial"/>
                <w:b/>
                <w:sz w:val="21"/>
                <w:szCs w:val="21"/>
              </w:rPr>
            </w:pPr>
            <w:r w:rsidRPr="00801891">
              <w:rPr>
                <w:rFonts w:ascii="Arial" w:eastAsia="Arial" w:hAnsi="Arial" w:cs="Arial"/>
                <w:b/>
                <w:sz w:val="21"/>
                <w:szCs w:val="21"/>
              </w:rPr>
              <w:t>Price</w:t>
            </w:r>
          </w:p>
        </w:tc>
      </w:tr>
      <w:tr w:rsidR="00302DD7" w:rsidTr="005B2160">
        <w:tc>
          <w:tcPr>
            <w:tcW w:w="859" w:type="dxa"/>
          </w:tcPr>
          <w:p w:rsidR="00302DD7" w:rsidRDefault="00302DD7" w:rsidP="005B2160">
            <w:pPr>
              <w:jc w:val="center"/>
              <w:rPr>
                <w:rFonts w:ascii="Arial" w:eastAsia="Arial" w:hAnsi="Arial" w:cs="Arial"/>
                <w:sz w:val="21"/>
                <w:szCs w:val="21"/>
              </w:rPr>
            </w:pPr>
          </w:p>
          <w:p w:rsidR="00302DD7" w:rsidRDefault="00302DD7" w:rsidP="005B2160">
            <w:pPr>
              <w:rPr>
                <w:rFonts w:ascii="Arial" w:eastAsia="Arial" w:hAnsi="Arial" w:cs="Arial"/>
                <w:sz w:val="21"/>
                <w:szCs w:val="21"/>
              </w:rPr>
            </w:pPr>
            <w:r>
              <w:rPr>
                <w:rFonts w:ascii="Arial" w:eastAsia="Arial" w:hAnsi="Arial" w:cs="Arial"/>
                <w:sz w:val="21"/>
                <w:szCs w:val="21"/>
              </w:rPr>
              <w:t xml:space="preserve">  </w:t>
            </w:r>
          </w:p>
          <w:p w:rsidR="00302DD7" w:rsidRDefault="00302DD7" w:rsidP="005B2160">
            <w:pPr>
              <w:rPr>
                <w:rFonts w:ascii="Arial" w:eastAsia="Arial" w:hAnsi="Arial" w:cs="Arial"/>
                <w:sz w:val="21"/>
                <w:szCs w:val="21"/>
              </w:rPr>
            </w:pPr>
          </w:p>
          <w:p w:rsidR="00302DD7" w:rsidRDefault="00302DD7" w:rsidP="00302DD7">
            <w:pPr>
              <w:rPr>
                <w:rFonts w:ascii="Arial" w:eastAsia="Arial" w:hAnsi="Arial" w:cs="Arial"/>
                <w:sz w:val="21"/>
                <w:szCs w:val="21"/>
              </w:rPr>
            </w:pPr>
            <w:r>
              <w:rPr>
                <w:rFonts w:ascii="Arial" w:eastAsia="Arial" w:hAnsi="Arial" w:cs="Arial"/>
                <w:sz w:val="21"/>
                <w:szCs w:val="21"/>
              </w:rPr>
              <w:t xml:space="preserve">   3.</w:t>
            </w:r>
          </w:p>
        </w:tc>
        <w:tc>
          <w:tcPr>
            <w:tcW w:w="4914" w:type="dxa"/>
          </w:tcPr>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p>
          <w:p w:rsidR="00302DD7" w:rsidRPr="00F14A4B" w:rsidRDefault="00302DD7" w:rsidP="005B2160">
            <w:pPr>
              <w:rPr>
                <w:rFonts w:ascii="Arial" w:eastAsia="Arial" w:hAnsi="Arial" w:cs="Arial"/>
                <w:sz w:val="21"/>
                <w:szCs w:val="21"/>
              </w:rPr>
            </w:pPr>
            <w:r>
              <w:rPr>
                <w:rFonts w:ascii="Arial" w:eastAsia="Arial" w:hAnsi="Arial" w:cs="Arial"/>
                <w:sz w:val="21"/>
                <w:szCs w:val="21"/>
              </w:rPr>
              <w:t>Miller</w:t>
            </w:r>
            <w:r w:rsidR="00A86453">
              <w:rPr>
                <w:rFonts w:ascii="Arial" w:eastAsia="Arial" w:hAnsi="Arial" w:cs="Arial"/>
                <w:sz w:val="21"/>
                <w:szCs w:val="21"/>
              </w:rPr>
              <w:t xml:space="preserve"> (45km east of Willowmore)</w:t>
            </w:r>
          </w:p>
        </w:tc>
        <w:tc>
          <w:tcPr>
            <w:tcW w:w="1417" w:type="dxa"/>
          </w:tcPr>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p>
        </w:tc>
        <w:tc>
          <w:tcPr>
            <w:tcW w:w="1308" w:type="dxa"/>
          </w:tcPr>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p>
        </w:tc>
      </w:tr>
      <w:tr w:rsidR="00302DD7" w:rsidTr="005B2160">
        <w:tc>
          <w:tcPr>
            <w:tcW w:w="859" w:type="dxa"/>
          </w:tcPr>
          <w:p w:rsidR="00302DD7" w:rsidRDefault="00302DD7" w:rsidP="005B2160">
            <w:pPr>
              <w:jc w:val="center"/>
              <w:rPr>
                <w:rFonts w:ascii="Arial" w:eastAsia="Arial" w:hAnsi="Arial" w:cs="Arial"/>
                <w:sz w:val="21"/>
                <w:szCs w:val="21"/>
              </w:rPr>
            </w:pPr>
          </w:p>
          <w:p w:rsidR="00302DD7" w:rsidRDefault="00302DD7" w:rsidP="005B2160">
            <w:pPr>
              <w:jc w:val="center"/>
              <w:rPr>
                <w:rFonts w:ascii="Arial" w:eastAsia="Arial" w:hAnsi="Arial" w:cs="Arial"/>
                <w:sz w:val="21"/>
                <w:szCs w:val="21"/>
              </w:rPr>
            </w:pPr>
          </w:p>
          <w:p w:rsidR="00302DD7" w:rsidRDefault="00302DD7" w:rsidP="005B2160">
            <w:pPr>
              <w:jc w:val="center"/>
              <w:rPr>
                <w:rFonts w:ascii="Arial" w:eastAsia="Arial" w:hAnsi="Arial" w:cs="Arial"/>
                <w:sz w:val="21"/>
                <w:szCs w:val="21"/>
              </w:rPr>
            </w:pPr>
            <w:r>
              <w:rPr>
                <w:rFonts w:ascii="Arial" w:eastAsia="Arial" w:hAnsi="Arial" w:cs="Arial"/>
                <w:sz w:val="21"/>
                <w:szCs w:val="21"/>
              </w:rPr>
              <w:t>3.1</w:t>
            </w:r>
          </w:p>
        </w:tc>
        <w:tc>
          <w:tcPr>
            <w:tcW w:w="4914" w:type="dxa"/>
          </w:tcPr>
          <w:p w:rsidR="00302DD7" w:rsidRDefault="00302DD7" w:rsidP="005B2160">
            <w:pPr>
              <w:rPr>
                <w:rFonts w:ascii="Arial" w:eastAsia="Arial" w:hAnsi="Arial" w:cs="Arial"/>
                <w:sz w:val="21"/>
                <w:szCs w:val="21"/>
              </w:rPr>
            </w:pPr>
          </w:p>
          <w:p w:rsidR="00302DD7" w:rsidRDefault="00302DD7" w:rsidP="00302DD7">
            <w:pPr>
              <w:rPr>
                <w:rFonts w:ascii="Arial" w:eastAsia="Arial" w:hAnsi="Arial" w:cs="Arial"/>
                <w:sz w:val="21"/>
                <w:szCs w:val="21"/>
              </w:rPr>
            </w:pPr>
          </w:p>
          <w:p w:rsidR="00302DD7" w:rsidRDefault="00302DD7" w:rsidP="00A86453">
            <w:pPr>
              <w:rPr>
                <w:rFonts w:ascii="Arial" w:eastAsia="Arial" w:hAnsi="Arial" w:cs="Arial"/>
                <w:sz w:val="21"/>
                <w:szCs w:val="21"/>
              </w:rPr>
            </w:pPr>
            <w:r>
              <w:rPr>
                <w:rFonts w:ascii="Arial" w:eastAsia="Arial" w:hAnsi="Arial" w:cs="Arial"/>
                <w:sz w:val="21"/>
                <w:szCs w:val="21"/>
              </w:rPr>
              <w:t xml:space="preserve">Assessment and Evaluation of </w:t>
            </w:r>
            <w:r w:rsidR="00A86453">
              <w:rPr>
                <w:rFonts w:ascii="Arial" w:eastAsia="Arial" w:hAnsi="Arial" w:cs="Arial"/>
                <w:sz w:val="21"/>
                <w:szCs w:val="21"/>
              </w:rPr>
              <w:t xml:space="preserve">an existing </w:t>
            </w:r>
            <w:r>
              <w:rPr>
                <w:rFonts w:ascii="Arial" w:eastAsia="Arial" w:hAnsi="Arial" w:cs="Arial"/>
                <w:sz w:val="21"/>
                <w:szCs w:val="21"/>
              </w:rPr>
              <w:t>borehole at Miller</w:t>
            </w:r>
          </w:p>
        </w:tc>
        <w:tc>
          <w:tcPr>
            <w:tcW w:w="1417" w:type="dxa"/>
          </w:tcPr>
          <w:p w:rsidR="00302DD7" w:rsidRDefault="00302DD7" w:rsidP="005B2160">
            <w:pPr>
              <w:jc w:val="center"/>
              <w:rPr>
                <w:rFonts w:ascii="Arial" w:eastAsia="Arial" w:hAnsi="Arial" w:cs="Arial"/>
                <w:sz w:val="21"/>
                <w:szCs w:val="21"/>
              </w:rPr>
            </w:pPr>
          </w:p>
          <w:p w:rsidR="00302DD7" w:rsidRDefault="00302DD7" w:rsidP="005B2160">
            <w:pPr>
              <w:jc w:val="center"/>
              <w:rPr>
                <w:rFonts w:ascii="Arial" w:eastAsia="Arial" w:hAnsi="Arial" w:cs="Arial"/>
                <w:sz w:val="21"/>
                <w:szCs w:val="21"/>
              </w:rPr>
            </w:pPr>
          </w:p>
          <w:p w:rsidR="00302DD7" w:rsidRDefault="00A86453" w:rsidP="005B2160">
            <w:pPr>
              <w:jc w:val="center"/>
              <w:rPr>
                <w:rFonts w:ascii="Arial" w:eastAsia="Arial" w:hAnsi="Arial" w:cs="Arial"/>
                <w:sz w:val="21"/>
                <w:szCs w:val="21"/>
              </w:rPr>
            </w:pPr>
            <w:r>
              <w:rPr>
                <w:rFonts w:ascii="Arial" w:eastAsia="Arial" w:hAnsi="Arial" w:cs="Arial"/>
                <w:sz w:val="21"/>
                <w:szCs w:val="21"/>
              </w:rPr>
              <w:t>Sum</w:t>
            </w:r>
          </w:p>
        </w:tc>
        <w:tc>
          <w:tcPr>
            <w:tcW w:w="1308" w:type="dxa"/>
          </w:tcPr>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p>
          <w:p w:rsidR="00302DD7" w:rsidRDefault="00302DD7" w:rsidP="005B2160">
            <w:pPr>
              <w:rPr>
                <w:rFonts w:ascii="Arial" w:eastAsia="Arial" w:hAnsi="Arial" w:cs="Arial"/>
                <w:sz w:val="21"/>
                <w:szCs w:val="21"/>
              </w:rPr>
            </w:pPr>
            <w:r>
              <w:rPr>
                <w:rFonts w:ascii="Arial" w:eastAsia="Arial" w:hAnsi="Arial" w:cs="Arial"/>
                <w:sz w:val="21"/>
                <w:szCs w:val="21"/>
              </w:rPr>
              <w:t>R</w:t>
            </w:r>
          </w:p>
        </w:tc>
      </w:tr>
      <w:tr w:rsidR="00A86453" w:rsidTr="005B2160">
        <w:tc>
          <w:tcPr>
            <w:tcW w:w="859" w:type="dxa"/>
          </w:tcPr>
          <w:p w:rsidR="00A86453" w:rsidRDefault="00A86453" w:rsidP="00A86453">
            <w:pPr>
              <w:jc w:val="center"/>
              <w:rPr>
                <w:rFonts w:ascii="Arial" w:eastAsia="Arial" w:hAnsi="Arial" w:cs="Arial"/>
                <w:sz w:val="21"/>
                <w:szCs w:val="21"/>
              </w:rPr>
            </w:pPr>
            <w:r>
              <w:rPr>
                <w:rFonts w:ascii="Arial" w:eastAsia="Arial" w:hAnsi="Arial" w:cs="Arial"/>
                <w:sz w:val="21"/>
                <w:szCs w:val="21"/>
              </w:rPr>
              <w:t>3.2</w:t>
            </w:r>
          </w:p>
        </w:tc>
        <w:tc>
          <w:tcPr>
            <w:tcW w:w="4914" w:type="dxa"/>
          </w:tcPr>
          <w:p w:rsidR="00A86453" w:rsidRDefault="00A86453" w:rsidP="00A86453">
            <w:pPr>
              <w:rPr>
                <w:rFonts w:ascii="Arial" w:eastAsia="Arial" w:hAnsi="Arial" w:cs="Arial"/>
                <w:sz w:val="21"/>
                <w:szCs w:val="21"/>
              </w:rPr>
            </w:pPr>
            <w:r>
              <w:rPr>
                <w:rFonts w:ascii="Arial" w:eastAsia="Arial" w:hAnsi="Arial" w:cs="Arial"/>
                <w:sz w:val="21"/>
                <w:szCs w:val="21"/>
              </w:rPr>
              <w:t>Report and recommendation for re-commissioning/rehabilitation.</w:t>
            </w:r>
          </w:p>
        </w:tc>
        <w:tc>
          <w:tcPr>
            <w:tcW w:w="1417" w:type="dxa"/>
          </w:tcPr>
          <w:p w:rsidR="00A86453" w:rsidRDefault="00A86453" w:rsidP="00A86453">
            <w:pPr>
              <w:jc w:val="center"/>
              <w:rPr>
                <w:rFonts w:ascii="Arial" w:eastAsia="Arial" w:hAnsi="Arial" w:cs="Arial"/>
                <w:sz w:val="21"/>
                <w:szCs w:val="21"/>
              </w:rPr>
            </w:pPr>
            <w:r>
              <w:rPr>
                <w:rFonts w:ascii="Arial" w:eastAsia="Arial" w:hAnsi="Arial" w:cs="Arial"/>
                <w:sz w:val="21"/>
                <w:szCs w:val="21"/>
              </w:rPr>
              <w:t>Sum</w:t>
            </w:r>
          </w:p>
        </w:tc>
        <w:tc>
          <w:tcPr>
            <w:tcW w:w="1308" w:type="dxa"/>
          </w:tcPr>
          <w:p w:rsidR="00A86453" w:rsidRDefault="00A86453" w:rsidP="00A86453">
            <w:pPr>
              <w:rPr>
                <w:rFonts w:ascii="Arial" w:eastAsia="Arial" w:hAnsi="Arial" w:cs="Arial"/>
                <w:sz w:val="21"/>
                <w:szCs w:val="21"/>
              </w:rPr>
            </w:pPr>
            <w:r>
              <w:rPr>
                <w:rFonts w:ascii="Arial" w:eastAsia="Arial" w:hAnsi="Arial" w:cs="Arial"/>
                <w:sz w:val="21"/>
                <w:szCs w:val="21"/>
              </w:rPr>
              <w:t>R</w:t>
            </w:r>
          </w:p>
        </w:tc>
      </w:tr>
      <w:tr w:rsidR="00A86453" w:rsidTr="005B2160">
        <w:tc>
          <w:tcPr>
            <w:tcW w:w="859" w:type="dxa"/>
          </w:tcPr>
          <w:p w:rsidR="00A86453" w:rsidRDefault="00A86453" w:rsidP="00A86453">
            <w:pPr>
              <w:jc w:val="center"/>
              <w:rPr>
                <w:rFonts w:ascii="Arial" w:eastAsia="Arial" w:hAnsi="Arial" w:cs="Arial"/>
                <w:sz w:val="21"/>
                <w:szCs w:val="21"/>
              </w:rPr>
            </w:pPr>
            <w:r>
              <w:rPr>
                <w:rFonts w:ascii="Arial" w:eastAsia="Arial" w:hAnsi="Arial" w:cs="Arial"/>
                <w:sz w:val="21"/>
                <w:szCs w:val="21"/>
              </w:rPr>
              <w:t>3.3</w:t>
            </w:r>
          </w:p>
        </w:tc>
        <w:tc>
          <w:tcPr>
            <w:tcW w:w="4914" w:type="dxa"/>
          </w:tcPr>
          <w:p w:rsidR="00A86453" w:rsidRDefault="00A86453" w:rsidP="00A86453">
            <w:pPr>
              <w:rPr>
                <w:rFonts w:ascii="Arial" w:eastAsia="Arial" w:hAnsi="Arial" w:cs="Arial"/>
                <w:sz w:val="21"/>
                <w:szCs w:val="21"/>
              </w:rPr>
            </w:pPr>
            <w:r>
              <w:rPr>
                <w:rFonts w:ascii="Arial" w:eastAsia="Arial" w:hAnsi="Arial" w:cs="Arial"/>
                <w:sz w:val="21"/>
                <w:szCs w:val="21"/>
              </w:rPr>
              <w:t>Management fee and supervision for the recommissioning/rehabilitation of the Borehole</w:t>
            </w:r>
          </w:p>
        </w:tc>
        <w:tc>
          <w:tcPr>
            <w:tcW w:w="1417" w:type="dxa"/>
          </w:tcPr>
          <w:p w:rsidR="00A86453" w:rsidRDefault="00A86453" w:rsidP="00A86453">
            <w:pPr>
              <w:jc w:val="center"/>
              <w:rPr>
                <w:rFonts w:ascii="Arial" w:eastAsia="Arial" w:hAnsi="Arial" w:cs="Arial"/>
                <w:sz w:val="21"/>
                <w:szCs w:val="21"/>
              </w:rPr>
            </w:pPr>
            <w:r>
              <w:rPr>
                <w:rFonts w:ascii="Arial" w:eastAsia="Arial" w:hAnsi="Arial" w:cs="Arial"/>
                <w:sz w:val="21"/>
                <w:szCs w:val="21"/>
              </w:rPr>
              <w:t>Sum</w:t>
            </w:r>
          </w:p>
        </w:tc>
        <w:tc>
          <w:tcPr>
            <w:tcW w:w="1308" w:type="dxa"/>
          </w:tcPr>
          <w:p w:rsidR="00A86453" w:rsidRDefault="00A86453" w:rsidP="00A86453">
            <w:pPr>
              <w:rPr>
                <w:rFonts w:ascii="Arial" w:eastAsia="Arial" w:hAnsi="Arial" w:cs="Arial"/>
                <w:sz w:val="21"/>
                <w:szCs w:val="21"/>
              </w:rPr>
            </w:pPr>
            <w:r>
              <w:rPr>
                <w:rFonts w:ascii="Arial" w:eastAsia="Arial" w:hAnsi="Arial" w:cs="Arial"/>
                <w:sz w:val="21"/>
                <w:szCs w:val="21"/>
              </w:rPr>
              <w:t>R</w:t>
            </w:r>
          </w:p>
        </w:tc>
      </w:tr>
      <w:tr w:rsidR="00A86453" w:rsidTr="005B2160">
        <w:tc>
          <w:tcPr>
            <w:tcW w:w="859" w:type="dxa"/>
          </w:tcPr>
          <w:p w:rsidR="00A86453" w:rsidRDefault="00A86453" w:rsidP="00A86453">
            <w:pPr>
              <w:jc w:val="center"/>
              <w:rPr>
                <w:rFonts w:ascii="Arial" w:eastAsia="Arial" w:hAnsi="Arial" w:cs="Arial"/>
                <w:sz w:val="21"/>
                <w:szCs w:val="21"/>
              </w:rPr>
            </w:pPr>
          </w:p>
        </w:tc>
        <w:tc>
          <w:tcPr>
            <w:tcW w:w="4914" w:type="dxa"/>
          </w:tcPr>
          <w:p w:rsidR="00A86453" w:rsidRDefault="00A86453" w:rsidP="00A86453">
            <w:pPr>
              <w:rPr>
                <w:rFonts w:ascii="Arial" w:eastAsia="Arial" w:hAnsi="Arial" w:cs="Arial"/>
                <w:sz w:val="21"/>
                <w:szCs w:val="21"/>
              </w:rPr>
            </w:pPr>
          </w:p>
        </w:tc>
        <w:tc>
          <w:tcPr>
            <w:tcW w:w="1417" w:type="dxa"/>
          </w:tcPr>
          <w:p w:rsidR="00A86453" w:rsidRDefault="00A86453" w:rsidP="00A86453">
            <w:pPr>
              <w:rPr>
                <w:rFonts w:ascii="Arial" w:eastAsia="Arial" w:hAnsi="Arial" w:cs="Arial"/>
                <w:sz w:val="21"/>
                <w:szCs w:val="21"/>
              </w:rPr>
            </w:pPr>
          </w:p>
        </w:tc>
        <w:tc>
          <w:tcPr>
            <w:tcW w:w="1308" w:type="dxa"/>
          </w:tcPr>
          <w:p w:rsidR="00A86453" w:rsidRDefault="00A86453" w:rsidP="00A86453">
            <w:pPr>
              <w:rPr>
                <w:rFonts w:ascii="Arial" w:eastAsia="Arial" w:hAnsi="Arial" w:cs="Arial"/>
                <w:sz w:val="21"/>
                <w:szCs w:val="21"/>
              </w:rPr>
            </w:pPr>
          </w:p>
        </w:tc>
      </w:tr>
      <w:tr w:rsidR="00A86453" w:rsidTr="005B2160">
        <w:tc>
          <w:tcPr>
            <w:tcW w:w="7190" w:type="dxa"/>
            <w:gridSpan w:val="3"/>
          </w:tcPr>
          <w:p w:rsidR="00A86453" w:rsidRDefault="00A86453" w:rsidP="00A86453">
            <w:pPr>
              <w:rPr>
                <w:rFonts w:ascii="Arial" w:eastAsia="Arial" w:hAnsi="Arial" w:cs="Arial"/>
                <w:sz w:val="21"/>
                <w:szCs w:val="21"/>
              </w:rPr>
            </w:pPr>
            <w:r>
              <w:rPr>
                <w:rFonts w:ascii="Arial" w:eastAsia="Arial" w:hAnsi="Arial" w:cs="Arial"/>
                <w:sz w:val="21"/>
                <w:szCs w:val="21"/>
              </w:rPr>
              <w:t>SUB TOTAL – FORWARD TO SUMMARY</w:t>
            </w:r>
          </w:p>
        </w:tc>
        <w:tc>
          <w:tcPr>
            <w:tcW w:w="1308" w:type="dxa"/>
          </w:tcPr>
          <w:p w:rsidR="00A86453" w:rsidRDefault="00A86453" w:rsidP="00A86453">
            <w:pPr>
              <w:rPr>
                <w:rFonts w:ascii="Arial" w:eastAsia="Arial" w:hAnsi="Arial" w:cs="Arial"/>
                <w:sz w:val="21"/>
                <w:szCs w:val="21"/>
              </w:rPr>
            </w:pPr>
            <w:r>
              <w:rPr>
                <w:rFonts w:ascii="Arial" w:eastAsia="Arial" w:hAnsi="Arial" w:cs="Arial"/>
                <w:sz w:val="21"/>
                <w:szCs w:val="21"/>
              </w:rPr>
              <w:t>R</w:t>
            </w:r>
          </w:p>
        </w:tc>
      </w:tr>
    </w:tbl>
    <w:p w:rsidR="00302DD7" w:rsidRDefault="00302DD7">
      <w:pPr>
        <w:spacing w:line="200" w:lineRule="exact"/>
        <w:rPr>
          <w:rFonts w:ascii="Arial" w:hAnsi="Arial" w:cs="Arial"/>
        </w:rPr>
      </w:pPr>
    </w:p>
    <w:p w:rsidR="00302DD7" w:rsidRDefault="00302DD7">
      <w:pPr>
        <w:spacing w:line="200" w:lineRule="exact"/>
        <w:rPr>
          <w:rFonts w:ascii="Arial" w:hAnsi="Arial" w:cs="Arial"/>
        </w:rPr>
      </w:pPr>
    </w:p>
    <w:p w:rsidR="00302DD7" w:rsidRDefault="00302DD7">
      <w:pPr>
        <w:spacing w:line="200" w:lineRule="exact"/>
        <w:rPr>
          <w:rFonts w:ascii="Arial" w:hAnsi="Arial" w:cs="Arial"/>
        </w:rPr>
      </w:pPr>
    </w:p>
    <w:p w:rsidR="00302DD7" w:rsidRDefault="00302DD7">
      <w:pPr>
        <w:spacing w:line="200" w:lineRule="exact"/>
        <w:rPr>
          <w:rFonts w:ascii="Arial" w:hAnsi="Arial" w:cs="Arial"/>
        </w:rPr>
      </w:pPr>
    </w:p>
    <w:p w:rsidR="00302DD7" w:rsidRDefault="00302DD7">
      <w:pPr>
        <w:spacing w:line="200" w:lineRule="exact"/>
        <w:rPr>
          <w:rFonts w:ascii="Arial" w:hAnsi="Arial" w:cs="Arial"/>
        </w:rPr>
      </w:pPr>
    </w:p>
    <w:p w:rsidR="00302DD7" w:rsidRDefault="00302DD7">
      <w:pPr>
        <w:spacing w:line="200" w:lineRule="exact"/>
        <w:rPr>
          <w:rFonts w:ascii="Arial" w:hAnsi="Arial" w:cs="Arial"/>
        </w:rPr>
      </w:pPr>
    </w:p>
    <w:p w:rsidR="00233D8A" w:rsidRDefault="00233D8A">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Default="00D8436D">
      <w:pPr>
        <w:ind w:left="114"/>
        <w:rPr>
          <w:rFonts w:ascii="Arial" w:hAnsi="Arial" w:cs="Arial"/>
        </w:rPr>
      </w:pPr>
    </w:p>
    <w:p w:rsidR="00D8436D" w:rsidRPr="00CA6479" w:rsidRDefault="00D8436D">
      <w:pPr>
        <w:ind w:left="114"/>
        <w:rPr>
          <w:rFonts w:ascii="Arial" w:hAnsi="Arial" w:cs="Arial"/>
        </w:rPr>
      </w:pPr>
    </w:p>
    <w:p w:rsidR="00233D8A" w:rsidRPr="00CA6479" w:rsidRDefault="00233D8A">
      <w:pPr>
        <w:spacing w:before="9" w:line="100" w:lineRule="exact"/>
        <w:rPr>
          <w:rFonts w:ascii="Arial" w:hAnsi="Arial" w:cs="Arial"/>
          <w:sz w:val="10"/>
          <w:szCs w:val="10"/>
        </w:rPr>
      </w:pPr>
    </w:p>
    <w:p w:rsidR="00EA1FE8" w:rsidRDefault="00EA1FE8" w:rsidP="00EA1FE8">
      <w:pPr>
        <w:ind w:left="112"/>
        <w:rPr>
          <w:rFonts w:ascii="Arial" w:eastAsia="Arial Black" w:hAnsi="Arial" w:cs="Arial"/>
          <w:b/>
          <w:spacing w:val="1"/>
          <w:w w:val="94"/>
          <w:sz w:val="21"/>
          <w:szCs w:val="21"/>
        </w:rPr>
      </w:pPr>
      <w:r w:rsidRPr="007F2B8C">
        <w:rPr>
          <w:rFonts w:ascii="Arial" w:eastAsia="Arial Black" w:hAnsi="Arial" w:cs="Arial"/>
          <w:b/>
          <w:sz w:val="21"/>
          <w:szCs w:val="21"/>
        </w:rPr>
        <w:t>C</w:t>
      </w:r>
      <w:r w:rsidRPr="007F2B8C">
        <w:rPr>
          <w:rFonts w:ascii="Arial" w:eastAsia="Arial Black" w:hAnsi="Arial" w:cs="Arial"/>
          <w:b/>
          <w:spacing w:val="-27"/>
          <w:sz w:val="21"/>
          <w:szCs w:val="21"/>
        </w:rPr>
        <w:t xml:space="preserve"> </w:t>
      </w:r>
      <w:r w:rsidRPr="007F2B8C">
        <w:rPr>
          <w:rFonts w:ascii="Arial" w:eastAsia="Arial Black" w:hAnsi="Arial" w:cs="Arial"/>
          <w:b/>
          <w:spacing w:val="-3"/>
          <w:w w:val="85"/>
          <w:sz w:val="21"/>
          <w:szCs w:val="21"/>
        </w:rPr>
        <w:t>2</w:t>
      </w:r>
      <w:r w:rsidRPr="007F2B8C">
        <w:rPr>
          <w:rFonts w:ascii="Arial" w:eastAsia="Arial Black" w:hAnsi="Arial" w:cs="Arial"/>
          <w:b/>
          <w:spacing w:val="3"/>
          <w:w w:val="85"/>
          <w:sz w:val="21"/>
          <w:szCs w:val="21"/>
        </w:rPr>
        <w:t>.</w:t>
      </w:r>
      <w:r w:rsidRPr="007F2B8C">
        <w:rPr>
          <w:rFonts w:ascii="Arial" w:eastAsia="Arial Black" w:hAnsi="Arial" w:cs="Arial"/>
          <w:b/>
          <w:spacing w:val="-2"/>
          <w:w w:val="85"/>
          <w:sz w:val="21"/>
          <w:szCs w:val="21"/>
        </w:rPr>
        <w:t>2</w:t>
      </w:r>
      <w:r w:rsidR="00D8436D">
        <w:rPr>
          <w:rFonts w:ascii="Arial" w:eastAsia="Arial Black" w:hAnsi="Arial" w:cs="Arial"/>
          <w:b/>
          <w:spacing w:val="3"/>
          <w:w w:val="85"/>
          <w:sz w:val="21"/>
          <w:szCs w:val="21"/>
        </w:rPr>
        <w:t>.4</w:t>
      </w:r>
      <w:r w:rsidRPr="007F2B8C">
        <w:rPr>
          <w:rFonts w:ascii="Arial" w:eastAsia="Arial Black" w:hAnsi="Arial" w:cs="Arial"/>
          <w:b/>
          <w:spacing w:val="-13"/>
          <w:w w:val="85"/>
          <w:sz w:val="21"/>
          <w:szCs w:val="21"/>
        </w:rPr>
        <w:t xml:space="preserve"> </w:t>
      </w:r>
      <w:r>
        <w:rPr>
          <w:rFonts w:ascii="Arial" w:eastAsia="Arial Black" w:hAnsi="Arial" w:cs="Arial"/>
          <w:b/>
          <w:spacing w:val="-13"/>
          <w:w w:val="85"/>
          <w:sz w:val="21"/>
          <w:szCs w:val="21"/>
        </w:rPr>
        <w:tab/>
      </w:r>
      <w:r>
        <w:rPr>
          <w:rFonts w:ascii="Arial" w:eastAsia="Arial Black" w:hAnsi="Arial" w:cs="Arial"/>
          <w:b/>
          <w:spacing w:val="1"/>
          <w:w w:val="94"/>
          <w:sz w:val="21"/>
          <w:szCs w:val="21"/>
        </w:rPr>
        <w:t>Summary of Pricing Schedule</w:t>
      </w:r>
    </w:p>
    <w:p w:rsidR="00A4739D" w:rsidRDefault="00A4739D" w:rsidP="00EA1FE8">
      <w:pPr>
        <w:ind w:left="112"/>
        <w:rPr>
          <w:rFonts w:ascii="Arial" w:eastAsia="Arial Black" w:hAnsi="Arial" w:cs="Arial"/>
          <w:b/>
          <w:spacing w:val="1"/>
          <w:w w:val="94"/>
          <w:sz w:val="21"/>
          <w:szCs w:val="21"/>
        </w:rPr>
      </w:pPr>
    </w:p>
    <w:p w:rsidR="00EA1FE8" w:rsidRDefault="00EA1FE8" w:rsidP="00EA1FE8">
      <w:pPr>
        <w:ind w:left="112"/>
        <w:rPr>
          <w:rFonts w:ascii="Arial" w:eastAsia="Arial Black" w:hAnsi="Arial" w:cs="Arial"/>
          <w:b/>
          <w:spacing w:val="1"/>
          <w:w w:val="94"/>
          <w:sz w:val="21"/>
          <w:szCs w:val="21"/>
        </w:rPr>
      </w:pPr>
    </w:p>
    <w:tbl>
      <w:tblPr>
        <w:tblStyle w:val="TableGrid"/>
        <w:tblW w:w="0" w:type="auto"/>
        <w:tblInd w:w="112" w:type="dxa"/>
        <w:tblLook w:val="04A0" w:firstRow="1" w:lastRow="0" w:firstColumn="1" w:lastColumn="0" w:noHBand="0" w:noVBand="1"/>
      </w:tblPr>
      <w:tblGrid>
        <w:gridCol w:w="859"/>
        <w:gridCol w:w="6157"/>
        <w:gridCol w:w="1980"/>
      </w:tblGrid>
      <w:tr w:rsidR="00F57C02" w:rsidTr="00F57C02">
        <w:tc>
          <w:tcPr>
            <w:tcW w:w="859" w:type="dxa"/>
          </w:tcPr>
          <w:p w:rsidR="00F57C02" w:rsidRPr="00801891" w:rsidRDefault="00F57C02" w:rsidP="00422241">
            <w:pPr>
              <w:jc w:val="center"/>
              <w:rPr>
                <w:rFonts w:ascii="Arial" w:eastAsia="Arial" w:hAnsi="Arial" w:cs="Arial"/>
                <w:b/>
                <w:sz w:val="21"/>
                <w:szCs w:val="21"/>
              </w:rPr>
            </w:pPr>
            <w:r w:rsidRPr="00801891">
              <w:rPr>
                <w:rFonts w:ascii="Arial" w:eastAsia="Arial" w:hAnsi="Arial" w:cs="Arial"/>
                <w:b/>
                <w:sz w:val="21"/>
                <w:szCs w:val="21"/>
              </w:rPr>
              <w:t>Item No</w:t>
            </w:r>
          </w:p>
        </w:tc>
        <w:tc>
          <w:tcPr>
            <w:tcW w:w="6157" w:type="dxa"/>
          </w:tcPr>
          <w:p w:rsidR="00F57C02" w:rsidRPr="00801891" w:rsidRDefault="00F57C02" w:rsidP="00422241">
            <w:pPr>
              <w:jc w:val="center"/>
              <w:rPr>
                <w:rFonts w:ascii="Arial" w:eastAsia="Arial" w:hAnsi="Arial" w:cs="Arial"/>
                <w:b/>
                <w:sz w:val="21"/>
                <w:szCs w:val="21"/>
              </w:rPr>
            </w:pPr>
            <w:r w:rsidRPr="00801891">
              <w:rPr>
                <w:rFonts w:ascii="Arial" w:eastAsia="Arial" w:hAnsi="Arial" w:cs="Arial"/>
                <w:b/>
                <w:sz w:val="21"/>
                <w:szCs w:val="21"/>
              </w:rPr>
              <w:t>Description</w:t>
            </w:r>
          </w:p>
        </w:tc>
        <w:tc>
          <w:tcPr>
            <w:tcW w:w="1980" w:type="dxa"/>
          </w:tcPr>
          <w:p w:rsidR="00F57C02" w:rsidRPr="00801891" w:rsidRDefault="00F57C02" w:rsidP="00422241">
            <w:pPr>
              <w:jc w:val="center"/>
              <w:rPr>
                <w:rFonts w:ascii="Arial" w:eastAsia="Arial" w:hAnsi="Arial" w:cs="Arial"/>
                <w:b/>
                <w:sz w:val="21"/>
                <w:szCs w:val="21"/>
              </w:rPr>
            </w:pPr>
            <w:r w:rsidRPr="00801891">
              <w:rPr>
                <w:rFonts w:ascii="Arial" w:eastAsia="Arial" w:hAnsi="Arial" w:cs="Arial"/>
                <w:b/>
                <w:sz w:val="21"/>
                <w:szCs w:val="21"/>
              </w:rPr>
              <w:t>Price</w:t>
            </w:r>
          </w:p>
        </w:tc>
      </w:tr>
      <w:tr w:rsidR="00F57C02" w:rsidTr="00F57C02">
        <w:tc>
          <w:tcPr>
            <w:tcW w:w="859" w:type="dxa"/>
          </w:tcPr>
          <w:p w:rsidR="00F57C02" w:rsidRDefault="00D8436D" w:rsidP="00422241">
            <w:pPr>
              <w:jc w:val="center"/>
              <w:rPr>
                <w:rFonts w:ascii="Arial" w:eastAsia="Arial" w:hAnsi="Arial" w:cs="Arial"/>
                <w:sz w:val="21"/>
                <w:szCs w:val="21"/>
              </w:rPr>
            </w:pPr>
            <w:r>
              <w:rPr>
                <w:rFonts w:ascii="Arial" w:eastAsia="Arial" w:hAnsi="Arial" w:cs="Arial"/>
                <w:sz w:val="21"/>
                <w:szCs w:val="21"/>
              </w:rPr>
              <w:t>4.1</w:t>
            </w:r>
          </w:p>
        </w:tc>
        <w:tc>
          <w:tcPr>
            <w:tcW w:w="6157" w:type="dxa"/>
          </w:tcPr>
          <w:p w:rsidR="00F57C02" w:rsidRDefault="00F57C02" w:rsidP="00422241">
            <w:pPr>
              <w:rPr>
                <w:rFonts w:ascii="Arial" w:eastAsia="Arial" w:hAnsi="Arial" w:cs="Arial"/>
                <w:sz w:val="21"/>
                <w:szCs w:val="21"/>
              </w:rPr>
            </w:pPr>
            <w:r>
              <w:rPr>
                <w:rFonts w:ascii="Arial" w:eastAsia="Arial" w:hAnsi="Arial" w:cs="Arial"/>
                <w:sz w:val="21"/>
                <w:szCs w:val="21"/>
              </w:rPr>
              <w:t>As per Item 1</w:t>
            </w:r>
          </w:p>
          <w:p w:rsidR="00F57C02" w:rsidRPr="003C6AD2" w:rsidRDefault="00D8436D" w:rsidP="00422241">
            <w:pPr>
              <w:rPr>
                <w:rFonts w:ascii="Arial" w:eastAsia="Arial" w:hAnsi="Arial" w:cs="Arial"/>
                <w:sz w:val="21"/>
                <w:szCs w:val="21"/>
              </w:rPr>
            </w:pPr>
            <w:r>
              <w:rPr>
                <w:rFonts w:ascii="Arial" w:eastAsia="Arial Black" w:hAnsi="Arial" w:cs="Arial"/>
                <w:spacing w:val="1"/>
                <w:w w:val="94"/>
                <w:sz w:val="21"/>
                <w:szCs w:val="21"/>
              </w:rPr>
              <w:t>Vondeling</w:t>
            </w:r>
          </w:p>
        </w:tc>
        <w:tc>
          <w:tcPr>
            <w:tcW w:w="1980" w:type="dxa"/>
          </w:tcPr>
          <w:p w:rsidR="00F57C02" w:rsidRDefault="00F57C02" w:rsidP="00422241">
            <w:pPr>
              <w:rPr>
                <w:rFonts w:ascii="Arial" w:eastAsia="Arial" w:hAnsi="Arial" w:cs="Arial"/>
                <w:sz w:val="21"/>
                <w:szCs w:val="21"/>
              </w:rPr>
            </w:pPr>
          </w:p>
          <w:p w:rsidR="00F57C02" w:rsidRDefault="00F57C02" w:rsidP="00422241">
            <w:pPr>
              <w:rPr>
                <w:rFonts w:ascii="Arial" w:eastAsia="Arial" w:hAnsi="Arial" w:cs="Arial"/>
                <w:sz w:val="21"/>
                <w:szCs w:val="21"/>
              </w:rPr>
            </w:pPr>
            <w:r>
              <w:rPr>
                <w:rFonts w:ascii="Arial" w:eastAsia="Arial" w:hAnsi="Arial" w:cs="Arial"/>
                <w:sz w:val="21"/>
                <w:szCs w:val="21"/>
              </w:rPr>
              <w:t>R</w:t>
            </w:r>
          </w:p>
        </w:tc>
      </w:tr>
      <w:tr w:rsidR="00F57C02" w:rsidTr="00F57C02">
        <w:tc>
          <w:tcPr>
            <w:tcW w:w="859" w:type="dxa"/>
          </w:tcPr>
          <w:p w:rsidR="00F57C02" w:rsidRDefault="00D8436D" w:rsidP="00422241">
            <w:pPr>
              <w:jc w:val="center"/>
              <w:rPr>
                <w:rFonts w:ascii="Arial" w:eastAsia="Arial" w:hAnsi="Arial" w:cs="Arial"/>
                <w:sz w:val="21"/>
                <w:szCs w:val="21"/>
              </w:rPr>
            </w:pPr>
            <w:r>
              <w:rPr>
                <w:rFonts w:ascii="Arial" w:eastAsia="Arial" w:hAnsi="Arial" w:cs="Arial"/>
                <w:sz w:val="21"/>
                <w:szCs w:val="21"/>
              </w:rPr>
              <w:t>4.2</w:t>
            </w:r>
          </w:p>
        </w:tc>
        <w:tc>
          <w:tcPr>
            <w:tcW w:w="6157" w:type="dxa"/>
          </w:tcPr>
          <w:p w:rsidR="00F57C02" w:rsidRDefault="00F57C02" w:rsidP="00422241">
            <w:pPr>
              <w:rPr>
                <w:rFonts w:ascii="Arial" w:eastAsia="Arial" w:hAnsi="Arial" w:cs="Arial"/>
                <w:sz w:val="21"/>
                <w:szCs w:val="21"/>
              </w:rPr>
            </w:pPr>
            <w:r>
              <w:rPr>
                <w:rFonts w:ascii="Arial" w:eastAsia="Arial" w:hAnsi="Arial" w:cs="Arial"/>
                <w:sz w:val="21"/>
                <w:szCs w:val="21"/>
              </w:rPr>
              <w:t>As per Item 2</w:t>
            </w:r>
          </w:p>
          <w:p w:rsidR="00F57C02" w:rsidRPr="003C6AD2" w:rsidRDefault="00D8436D" w:rsidP="00422241">
            <w:pPr>
              <w:rPr>
                <w:rFonts w:ascii="Arial" w:eastAsia="Arial" w:hAnsi="Arial" w:cs="Arial"/>
                <w:sz w:val="21"/>
                <w:szCs w:val="21"/>
              </w:rPr>
            </w:pPr>
            <w:r>
              <w:rPr>
                <w:rFonts w:ascii="Arial" w:eastAsia="Arial Black" w:hAnsi="Arial" w:cs="Arial"/>
                <w:spacing w:val="1"/>
                <w:w w:val="94"/>
                <w:sz w:val="21"/>
                <w:szCs w:val="21"/>
              </w:rPr>
              <w:t>Fullarton</w:t>
            </w:r>
          </w:p>
        </w:tc>
        <w:tc>
          <w:tcPr>
            <w:tcW w:w="1980" w:type="dxa"/>
          </w:tcPr>
          <w:p w:rsidR="00F57C02" w:rsidRDefault="00F57C02" w:rsidP="00422241">
            <w:pPr>
              <w:rPr>
                <w:rFonts w:ascii="Arial" w:eastAsia="Arial" w:hAnsi="Arial" w:cs="Arial"/>
                <w:sz w:val="21"/>
                <w:szCs w:val="21"/>
              </w:rPr>
            </w:pPr>
          </w:p>
          <w:p w:rsidR="00F57C02" w:rsidRDefault="00F57C02" w:rsidP="00422241">
            <w:pPr>
              <w:rPr>
                <w:rFonts w:ascii="Arial" w:eastAsia="Arial" w:hAnsi="Arial" w:cs="Arial"/>
                <w:sz w:val="21"/>
                <w:szCs w:val="21"/>
              </w:rPr>
            </w:pPr>
            <w:r>
              <w:rPr>
                <w:rFonts w:ascii="Arial" w:eastAsia="Arial" w:hAnsi="Arial" w:cs="Arial"/>
                <w:sz w:val="21"/>
                <w:szCs w:val="21"/>
              </w:rPr>
              <w:t>R</w:t>
            </w:r>
          </w:p>
        </w:tc>
      </w:tr>
      <w:tr w:rsidR="00D8436D" w:rsidTr="00F57C02">
        <w:tc>
          <w:tcPr>
            <w:tcW w:w="859" w:type="dxa"/>
          </w:tcPr>
          <w:p w:rsidR="00D8436D" w:rsidRDefault="00D8436D" w:rsidP="00D8436D">
            <w:pPr>
              <w:jc w:val="center"/>
              <w:rPr>
                <w:rFonts w:ascii="Arial" w:eastAsia="Arial" w:hAnsi="Arial" w:cs="Arial"/>
                <w:sz w:val="21"/>
                <w:szCs w:val="21"/>
              </w:rPr>
            </w:pPr>
            <w:r>
              <w:rPr>
                <w:rFonts w:ascii="Arial" w:eastAsia="Arial" w:hAnsi="Arial" w:cs="Arial"/>
                <w:sz w:val="21"/>
                <w:szCs w:val="21"/>
              </w:rPr>
              <w:t>4.3</w:t>
            </w:r>
          </w:p>
        </w:tc>
        <w:tc>
          <w:tcPr>
            <w:tcW w:w="6157" w:type="dxa"/>
          </w:tcPr>
          <w:p w:rsidR="00D8436D" w:rsidRDefault="00D8436D" w:rsidP="00D8436D">
            <w:pPr>
              <w:rPr>
                <w:rFonts w:ascii="Arial" w:eastAsia="Arial" w:hAnsi="Arial" w:cs="Arial"/>
                <w:sz w:val="21"/>
                <w:szCs w:val="21"/>
              </w:rPr>
            </w:pPr>
            <w:r>
              <w:rPr>
                <w:rFonts w:ascii="Arial" w:eastAsia="Arial" w:hAnsi="Arial" w:cs="Arial"/>
                <w:sz w:val="21"/>
                <w:szCs w:val="21"/>
              </w:rPr>
              <w:t>As per Item 3</w:t>
            </w:r>
          </w:p>
          <w:p w:rsidR="00D8436D" w:rsidRDefault="00D8436D" w:rsidP="00D8436D">
            <w:pPr>
              <w:rPr>
                <w:rFonts w:ascii="Arial" w:eastAsia="Arial" w:hAnsi="Arial" w:cs="Arial"/>
                <w:sz w:val="21"/>
                <w:szCs w:val="21"/>
              </w:rPr>
            </w:pPr>
            <w:r>
              <w:rPr>
                <w:rFonts w:ascii="Arial" w:eastAsia="Arial Black" w:hAnsi="Arial" w:cs="Arial"/>
                <w:spacing w:val="1"/>
                <w:w w:val="94"/>
                <w:sz w:val="21"/>
                <w:szCs w:val="21"/>
              </w:rPr>
              <w:t>Miller</w:t>
            </w:r>
          </w:p>
        </w:tc>
        <w:tc>
          <w:tcPr>
            <w:tcW w:w="1980" w:type="dxa"/>
          </w:tcPr>
          <w:p w:rsidR="00D8436D" w:rsidRDefault="00D8436D" w:rsidP="00422241">
            <w:pPr>
              <w:rPr>
                <w:rFonts w:ascii="Arial" w:eastAsia="Arial" w:hAnsi="Arial" w:cs="Arial"/>
                <w:sz w:val="21"/>
                <w:szCs w:val="21"/>
              </w:rPr>
            </w:pPr>
          </w:p>
          <w:p w:rsidR="00D8436D" w:rsidRDefault="00D8436D" w:rsidP="00422241">
            <w:pPr>
              <w:rPr>
                <w:rFonts w:ascii="Arial" w:eastAsia="Arial" w:hAnsi="Arial" w:cs="Arial"/>
                <w:sz w:val="21"/>
                <w:szCs w:val="21"/>
              </w:rPr>
            </w:pPr>
            <w:r>
              <w:rPr>
                <w:rFonts w:ascii="Arial" w:eastAsia="Arial" w:hAnsi="Arial" w:cs="Arial"/>
                <w:sz w:val="21"/>
                <w:szCs w:val="21"/>
              </w:rPr>
              <w:t>R</w:t>
            </w:r>
          </w:p>
        </w:tc>
      </w:tr>
      <w:tr w:rsidR="00E0650D" w:rsidTr="00F57C02">
        <w:tc>
          <w:tcPr>
            <w:tcW w:w="859" w:type="dxa"/>
          </w:tcPr>
          <w:p w:rsidR="00E0650D" w:rsidRDefault="00E0650D" w:rsidP="00422241">
            <w:pPr>
              <w:jc w:val="center"/>
              <w:rPr>
                <w:rFonts w:ascii="Arial" w:eastAsia="Arial" w:hAnsi="Arial" w:cs="Arial"/>
                <w:sz w:val="21"/>
                <w:szCs w:val="21"/>
              </w:rPr>
            </w:pPr>
          </w:p>
        </w:tc>
        <w:tc>
          <w:tcPr>
            <w:tcW w:w="6157" w:type="dxa"/>
          </w:tcPr>
          <w:p w:rsidR="00E0650D" w:rsidRDefault="00E0650D" w:rsidP="00E0650D">
            <w:pPr>
              <w:rPr>
                <w:rFonts w:ascii="Arial" w:eastAsia="Arial" w:hAnsi="Arial" w:cs="Arial"/>
                <w:sz w:val="21"/>
                <w:szCs w:val="21"/>
              </w:rPr>
            </w:pPr>
          </w:p>
          <w:p w:rsidR="00E0650D" w:rsidRDefault="00E0650D" w:rsidP="00E0650D">
            <w:pPr>
              <w:rPr>
                <w:rFonts w:ascii="Arial" w:eastAsia="Arial" w:hAnsi="Arial" w:cs="Arial"/>
                <w:sz w:val="21"/>
                <w:szCs w:val="21"/>
              </w:rPr>
            </w:pPr>
            <w:r>
              <w:rPr>
                <w:rFonts w:ascii="Arial" w:eastAsia="Arial" w:hAnsi="Arial" w:cs="Arial"/>
                <w:sz w:val="21"/>
                <w:szCs w:val="21"/>
              </w:rPr>
              <w:t>Sub Total</w:t>
            </w:r>
          </w:p>
        </w:tc>
        <w:tc>
          <w:tcPr>
            <w:tcW w:w="1980" w:type="dxa"/>
          </w:tcPr>
          <w:p w:rsidR="00E0650D" w:rsidRDefault="00E0650D" w:rsidP="00422241">
            <w:pPr>
              <w:rPr>
                <w:rFonts w:ascii="Arial" w:eastAsia="Arial" w:hAnsi="Arial" w:cs="Arial"/>
                <w:sz w:val="21"/>
                <w:szCs w:val="21"/>
              </w:rPr>
            </w:pPr>
          </w:p>
          <w:p w:rsidR="00E0650D" w:rsidRDefault="00E0650D" w:rsidP="00422241">
            <w:pPr>
              <w:rPr>
                <w:rFonts w:ascii="Arial" w:eastAsia="Arial" w:hAnsi="Arial" w:cs="Arial"/>
                <w:sz w:val="21"/>
                <w:szCs w:val="21"/>
              </w:rPr>
            </w:pPr>
            <w:r>
              <w:rPr>
                <w:rFonts w:ascii="Arial" w:eastAsia="Arial" w:hAnsi="Arial" w:cs="Arial"/>
                <w:sz w:val="21"/>
                <w:szCs w:val="21"/>
              </w:rPr>
              <w:t>R</w:t>
            </w:r>
          </w:p>
        </w:tc>
      </w:tr>
      <w:tr w:rsidR="00E0650D" w:rsidTr="00F57C02">
        <w:tc>
          <w:tcPr>
            <w:tcW w:w="859" w:type="dxa"/>
          </w:tcPr>
          <w:p w:rsidR="00E0650D" w:rsidRDefault="00E0650D" w:rsidP="00422241">
            <w:pPr>
              <w:jc w:val="center"/>
              <w:rPr>
                <w:rFonts w:ascii="Arial" w:eastAsia="Arial" w:hAnsi="Arial" w:cs="Arial"/>
                <w:sz w:val="21"/>
                <w:szCs w:val="21"/>
              </w:rPr>
            </w:pPr>
          </w:p>
        </w:tc>
        <w:tc>
          <w:tcPr>
            <w:tcW w:w="6157" w:type="dxa"/>
          </w:tcPr>
          <w:p w:rsidR="00E0650D" w:rsidRDefault="00E0650D" w:rsidP="00422241">
            <w:pPr>
              <w:rPr>
                <w:rFonts w:ascii="Arial" w:eastAsia="Arial" w:hAnsi="Arial" w:cs="Arial"/>
                <w:sz w:val="21"/>
                <w:szCs w:val="21"/>
              </w:rPr>
            </w:pPr>
          </w:p>
          <w:p w:rsidR="00E0650D" w:rsidRDefault="00E0650D" w:rsidP="00422241">
            <w:pPr>
              <w:rPr>
                <w:rFonts w:ascii="Arial" w:eastAsia="Arial" w:hAnsi="Arial" w:cs="Arial"/>
                <w:sz w:val="21"/>
                <w:szCs w:val="21"/>
              </w:rPr>
            </w:pPr>
            <w:r>
              <w:rPr>
                <w:rFonts w:ascii="Arial" w:eastAsia="Arial" w:hAnsi="Arial" w:cs="Arial"/>
                <w:sz w:val="21"/>
                <w:szCs w:val="21"/>
              </w:rPr>
              <w:t>Plus 15% VAT</w:t>
            </w:r>
          </w:p>
        </w:tc>
        <w:tc>
          <w:tcPr>
            <w:tcW w:w="1980" w:type="dxa"/>
          </w:tcPr>
          <w:p w:rsidR="00E0650D" w:rsidRDefault="00E0650D" w:rsidP="00422241">
            <w:pPr>
              <w:rPr>
                <w:rFonts w:ascii="Arial" w:eastAsia="Arial" w:hAnsi="Arial" w:cs="Arial"/>
                <w:sz w:val="21"/>
                <w:szCs w:val="21"/>
              </w:rPr>
            </w:pPr>
          </w:p>
          <w:p w:rsidR="00E0650D" w:rsidRDefault="00E0650D" w:rsidP="00422241">
            <w:pPr>
              <w:rPr>
                <w:rFonts w:ascii="Arial" w:eastAsia="Arial" w:hAnsi="Arial" w:cs="Arial"/>
                <w:sz w:val="21"/>
                <w:szCs w:val="21"/>
              </w:rPr>
            </w:pPr>
            <w:r>
              <w:rPr>
                <w:rFonts w:ascii="Arial" w:eastAsia="Arial" w:hAnsi="Arial" w:cs="Arial"/>
                <w:sz w:val="21"/>
                <w:szCs w:val="21"/>
              </w:rPr>
              <w:t>R</w:t>
            </w:r>
          </w:p>
        </w:tc>
      </w:tr>
      <w:tr w:rsidR="00F57C02" w:rsidTr="00F57C02">
        <w:tc>
          <w:tcPr>
            <w:tcW w:w="859" w:type="dxa"/>
          </w:tcPr>
          <w:p w:rsidR="00F57C02" w:rsidRDefault="00F57C02" w:rsidP="00422241">
            <w:pPr>
              <w:jc w:val="center"/>
              <w:rPr>
                <w:rFonts w:ascii="Arial" w:eastAsia="Arial" w:hAnsi="Arial" w:cs="Arial"/>
                <w:sz w:val="21"/>
                <w:szCs w:val="21"/>
              </w:rPr>
            </w:pPr>
          </w:p>
        </w:tc>
        <w:tc>
          <w:tcPr>
            <w:tcW w:w="6157" w:type="dxa"/>
          </w:tcPr>
          <w:p w:rsidR="003C6AD2" w:rsidRDefault="003C6AD2" w:rsidP="00422241">
            <w:pPr>
              <w:rPr>
                <w:rFonts w:ascii="Arial" w:eastAsia="Arial" w:hAnsi="Arial" w:cs="Arial"/>
                <w:sz w:val="21"/>
                <w:szCs w:val="21"/>
              </w:rPr>
            </w:pPr>
          </w:p>
          <w:p w:rsidR="001A1073" w:rsidRDefault="001A1073" w:rsidP="00D8436D">
            <w:pPr>
              <w:rPr>
                <w:rFonts w:ascii="Arial" w:eastAsia="Arial" w:hAnsi="Arial" w:cs="Arial"/>
                <w:sz w:val="21"/>
                <w:szCs w:val="21"/>
              </w:rPr>
            </w:pPr>
            <w:r>
              <w:rPr>
                <w:rFonts w:ascii="Arial" w:eastAsia="Arial" w:hAnsi="Arial" w:cs="Arial"/>
                <w:sz w:val="21"/>
                <w:szCs w:val="21"/>
              </w:rPr>
              <w:t xml:space="preserve">Total Price (VAT Incl.) </w:t>
            </w:r>
          </w:p>
        </w:tc>
        <w:tc>
          <w:tcPr>
            <w:tcW w:w="1980" w:type="dxa"/>
          </w:tcPr>
          <w:p w:rsidR="003C6AD2" w:rsidRDefault="003C6AD2" w:rsidP="00422241">
            <w:pPr>
              <w:rPr>
                <w:rFonts w:ascii="Arial" w:eastAsia="Arial" w:hAnsi="Arial" w:cs="Arial"/>
                <w:sz w:val="21"/>
                <w:szCs w:val="21"/>
              </w:rPr>
            </w:pPr>
          </w:p>
          <w:p w:rsidR="001A1073" w:rsidRDefault="001A1073" w:rsidP="00422241">
            <w:pPr>
              <w:rPr>
                <w:rFonts w:ascii="Arial" w:eastAsia="Arial" w:hAnsi="Arial" w:cs="Arial"/>
                <w:sz w:val="21"/>
                <w:szCs w:val="21"/>
              </w:rPr>
            </w:pPr>
            <w:r>
              <w:rPr>
                <w:rFonts w:ascii="Arial" w:eastAsia="Arial" w:hAnsi="Arial" w:cs="Arial"/>
                <w:sz w:val="21"/>
                <w:szCs w:val="21"/>
              </w:rPr>
              <w:t>R</w:t>
            </w:r>
          </w:p>
        </w:tc>
      </w:tr>
    </w:tbl>
    <w:p w:rsidR="00EA1FE8" w:rsidRPr="007F2B8C" w:rsidRDefault="00EA1FE8" w:rsidP="00EA1FE8">
      <w:pPr>
        <w:ind w:left="112"/>
        <w:rPr>
          <w:rFonts w:ascii="Arial" w:eastAsia="Arial Black" w:hAnsi="Arial" w:cs="Arial"/>
          <w:b/>
          <w:spacing w:val="1"/>
          <w:w w:val="94"/>
          <w:sz w:val="21"/>
          <w:szCs w:val="21"/>
        </w:rPr>
      </w:pPr>
    </w:p>
    <w:p w:rsidR="00233D8A" w:rsidRDefault="00233D8A">
      <w:pPr>
        <w:spacing w:line="200" w:lineRule="exact"/>
        <w:rPr>
          <w:rFonts w:ascii="Arial" w:hAnsi="Arial" w:cs="Arial"/>
        </w:rPr>
      </w:pPr>
    </w:p>
    <w:p w:rsidR="00861210" w:rsidRDefault="00861210">
      <w:pPr>
        <w:spacing w:line="200" w:lineRule="exact"/>
        <w:rPr>
          <w:rFonts w:ascii="Arial" w:hAnsi="Arial" w:cs="Arial"/>
        </w:rPr>
      </w:pPr>
    </w:p>
    <w:p w:rsidR="00861210" w:rsidRDefault="00861210">
      <w:pPr>
        <w:spacing w:line="200" w:lineRule="exact"/>
        <w:rPr>
          <w:rFonts w:ascii="Arial" w:hAnsi="Arial" w:cs="Arial"/>
        </w:rPr>
      </w:pPr>
      <w:r>
        <w:rPr>
          <w:rFonts w:ascii="Arial" w:hAnsi="Arial" w:cs="Arial"/>
        </w:rPr>
        <w:t>I, the undersigned, do hereby declare that the above is a properly priced Activity Schedule forming part of this Contract Document upon which my / our tender for:</w:t>
      </w:r>
    </w:p>
    <w:p w:rsidR="00861210" w:rsidRDefault="00861210">
      <w:pPr>
        <w:spacing w:line="200" w:lineRule="exact"/>
        <w:rPr>
          <w:rFonts w:ascii="Arial" w:hAnsi="Arial" w:cs="Arial"/>
        </w:rPr>
      </w:pPr>
    </w:p>
    <w:p w:rsidR="00DB53D7" w:rsidRDefault="00DB53D7">
      <w:pPr>
        <w:spacing w:line="200" w:lineRule="exact"/>
        <w:rPr>
          <w:rFonts w:ascii="Arial" w:hAnsi="Arial" w:cs="Arial"/>
        </w:rPr>
      </w:pPr>
    </w:p>
    <w:p w:rsidR="00861210" w:rsidRDefault="00D8436D">
      <w:pPr>
        <w:spacing w:line="200" w:lineRule="exact"/>
        <w:rPr>
          <w:rFonts w:ascii="Arial" w:hAnsi="Arial" w:cs="Arial"/>
        </w:rPr>
      </w:pPr>
      <w:r>
        <w:rPr>
          <w:rFonts w:ascii="Arial" w:hAnsi="Arial" w:cs="Arial"/>
        </w:rPr>
        <w:t>ITQ</w:t>
      </w:r>
      <w:r w:rsidR="00861210">
        <w:rPr>
          <w:rFonts w:ascii="Arial" w:hAnsi="Arial" w:cs="Arial"/>
        </w:rPr>
        <w:t xml:space="preserve"> No:  ………………………………….</w:t>
      </w:r>
    </w:p>
    <w:p w:rsidR="00861210" w:rsidRDefault="00861210">
      <w:pPr>
        <w:spacing w:line="200" w:lineRule="exact"/>
        <w:rPr>
          <w:rFonts w:ascii="Arial" w:hAnsi="Arial" w:cs="Arial"/>
        </w:rPr>
      </w:pPr>
    </w:p>
    <w:p w:rsidR="00861210" w:rsidRDefault="00861210">
      <w:pPr>
        <w:spacing w:line="200" w:lineRule="exact"/>
        <w:rPr>
          <w:rFonts w:ascii="Arial" w:hAnsi="Arial" w:cs="Arial"/>
        </w:rPr>
      </w:pPr>
    </w:p>
    <w:p w:rsidR="00861210" w:rsidRPr="00CA6479" w:rsidRDefault="00861210">
      <w:pPr>
        <w:spacing w:line="200" w:lineRule="exact"/>
        <w:rPr>
          <w:rFonts w:ascii="Arial" w:hAnsi="Arial" w:cs="Arial"/>
        </w:rPr>
      </w:pPr>
      <w:r>
        <w:rPr>
          <w:rFonts w:ascii="Arial" w:hAnsi="Arial" w:cs="Arial"/>
        </w:rPr>
        <w:t xml:space="preserve">Signed on behalf of </w:t>
      </w:r>
      <w:r w:rsidR="00D8436D">
        <w:rPr>
          <w:rFonts w:ascii="Arial" w:hAnsi="Arial" w:cs="Arial"/>
        </w:rPr>
        <w:t>Service Provider</w:t>
      </w:r>
      <w:r>
        <w:rPr>
          <w:rFonts w:ascii="Arial" w:hAnsi="Arial" w:cs="Arial"/>
        </w:rPr>
        <w:t xml:space="preserve">:   </w:t>
      </w:r>
      <w:r>
        <w:rPr>
          <w:rFonts w:ascii="Arial" w:hAnsi="Arial" w:cs="Arial"/>
        </w:rPr>
        <w:tab/>
        <w:t>………………………………….</w:t>
      </w: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Pr="00CA6479" w:rsidRDefault="00233D8A">
      <w:pPr>
        <w:spacing w:line="200" w:lineRule="exact"/>
        <w:rPr>
          <w:rFonts w:ascii="Arial" w:hAnsi="Arial" w:cs="Arial"/>
        </w:rPr>
      </w:pPr>
    </w:p>
    <w:p w:rsidR="00233D8A" w:rsidRDefault="00233D8A">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pPr>
        <w:spacing w:line="200" w:lineRule="exact"/>
        <w:rPr>
          <w:rFonts w:ascii="Arial" w:hAnsi="Arial" w:cs="Arial"/>
        </w:rPr>
      </w:pPr>
    </w:p>
    <w:p w:rsidR="002C284F" w:rsidRDefault="002C284F" w:rsidP="002C284F">
      <w:pPr>
        <w:autoSpaceDE w:val="0"/>
        <w:autoSpaceDN w:val="0"/>
        <w:adjustRightInd w:val="0"/>
        <w:jc w:val="both"/>
        <w:rPr>
          <w:rFonts w:ascii="Arial" w:hAnsi="Arial" w:cs="Arial"/>
          <w:b/>
          <w:bCs/>
          <w:color w:val="000000"/>
        </w:rPr>
      </w:pPr>
    </w:p>
    <w:p w:rsidR="002C284F" w:rsidRDefault="002C284F" w:rsidP="002C284F">
      <w:pPr>
        <w:tabs>
          <w:tab w:val="left" w:pos="7363"/>
          <w:tab w:val="center" w:pos="10530"/>
        </w:tabs>
        <w:jc w:val="both"/>
        <w:rPr>
          <w:rFonts w:ascii="Arial" w:hAnsi="Arial" w:cs="Arial"/>
          <w:b/>
          <w:lang w:val="en-GB"/>
        </w:rPr>
      </w:pPr>
      <w:r>
        <w:rPr>
          <w:rFonts w:ascii="Arial" w:hAnsi="Arial" w:cs="Arial"/>
          <w:b/>
          <w:lang w:val="en-GB"/>
        </w:rPr>
        <w:t>MBD 4</w:t>
      </w:r>
    </w:p>
    <w:p w:rsidR="002C284F" w:rsidRDefault="002C284F" w:rsidP="002C284F">
      <w:pPr>
        <w:tabs>
          <w:tab w:val="left" w:pos="7363"/>
          <w:tab w:val="center" w:pos="10530"/>
        </w:tabs>
        <w:jc w:val="right"/>
        <w:rPr>
          <w:rFonts w:ascii="Arial Narrow" w:hAnsi="Arial Narrow"/>
          <w:lang w:val="en-GB"/>
        </w:rPr>
      </w:pPr>
    </w:p>
    <w:p w:rsidR="002C284F" w:rsidRDefault="002C284F" w:rsidP="002C284F">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2C284F" w:rsidRDefault="002C284F" w:rsidP="002C284F">
      <w:pPr>
        <w:tabs>
          <w:tab w:val="left" w:pos="-1440"/>
          <w:tab w:val="left" w:pos="-720"/>
          <w:tab w:val="left" w:pos="1123"/>
          <w:tab w:val="left" w:pos="2246"/>
          <w:tab w:val="left" w:pos="7363"/>
        </w:tabs>
        <w:jc w:val="both"/>
        <w:rPr>
          <w:rFonts w:ascii="Arial Narrow" w:hAnsi="Arial Narrow"/>
          <w:lang w:val="en-GB"/>
        </w:rPr>
      </w:pPr>
    </w:p>
    <w:p w:rsidR="002C284F" w:rsidRDefault="002C284F" w:rsidP="002C284F">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eastAsiaTheme="minorEastAsia" w:hAnsi="Arial Narrow"/>
          <w:lang w:val="en-GB"/>
        </w:rPr>
        <w:footnoteReference w:customMarkFollows="1" w:id="1"/>
        <w:sym w:font="Symbol" w:char="F02A"/>
      </w:r>
      <w:r>
        <w:rPr>
          <w:rFonts w:ascii="Arial Narrow" w:hAnsi="Arial Narrow"/>
          <w:lang w:val="en-GB"/>
        </w:rPr>
        <w:t>.</w:t>
      </w:r>
    </w:p>
    <w:p w:rsidR="002C284F" w:rsidRDefault="002C284F" w:rsidP="002C284F">
      <w:pPr>
        <w:widowControl w:val="0"/>
        <w:numPr>
          <w:ilvl w:val="0"/>
          <w:numId w:val="9"/>
        </w:numPr>
        <w:tabs>
          <w:tab w:val="clear" w:pos="720"/>
          <w:tab w:val="left" w:pos="-963"/>
          <w:tab w:val="left" w:pos="-720"/>
          <w:tab w:val="num" w:pos="567"/>
          <w:tab w:val="left" w:pos="2250"/>
          <w:tab w:val="left" w:pos="7363"/>
        </w:tabs>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2C284F" w:rsidRDefault="002C284F" w:rsidP="002C284F">
      <w:pPr>
        <w:tabs>
          <w:tab w:val="left" w:pos="-963"/>
          <w:tab w:val="left" w:pos="-720"/>
          <w:tab w:val="left" w:pos="709"/>
          <w:tab w:val="left" w:pos="2250"/>
          <w:tab w:val="left" w:pos="7363"/>
        </w:tabs>
        <w:jc w:val="both"/>
        <w:rPr>
          <w:rFonts w:ascii="Arial Narrow" w:hAnsi="Arial Narrow"/>
          <w:lang w:val="en-GB"/>
        </w:rPr>
      </w:pPr>
    </w:p>
    <w:p w:rsidR="002C284F" w:rsidRDefault="002C284F" w:rsidP="002C284F">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2C284F" w:rsidRDefault="002C284F" w:rsidP="002C284F">
      <w:pPr>
        <w:pStyle w:val="BodyTextIndent3"/>
        <w:tabs>
          <w:tab w:val="clear" w:pos="900"/>
          <w:tab w:val="left" w:pos="567"/>
          <w:tab w:val="left" w:pos="709"/>
        </w:tabs>
      </w:pPr>
      <w:r>
        <w:t>3</w:t>
      </w:r>
      <w:r>
        <w:tab/>
        <w:t>In order to give effect to the above, the following questionnaire must be completed and submitted with the bid.</w:t>
      </w:r>
    </w:p>
    <w:p w:rsidR="002C284F" w:rsidRDefault="002C284F" w:rsidP="002C284F">
      <w:pPr>
        <w:tabs>
          <w:tab w:val="left" w:pos="-963"/>
          <w:tab w:val="left" w:pos="-720"/>
          <w:tab w:val="left" w:pos="900"/>
          <w:tab w:val="left" w:pos="1215"/>
          <w:tab w:val="left" w:pos="2250"/>
          <w:tab w:val="left" w:pos="7363"/>
        </w:tabs>
        <w:jc w:val="both"/>
        <w:rPr>
          <w:rFonts w:ascii="Arial Narrow" w:hAnsi="Arial Narrow"/>
          <w:lang w:val="en-GB"/>
        </w:rPr>
      </w:pPr>
    </w:p>
    <w:p w:rsidR="002C284F" w:rsidRDefault="002C284F" w:rsidP="002C284F">
      <w:pPr>
        <w:pStyle w:val="Header"/>
        <w:tabs>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2C284F" w:rsidRDefault="002C284F" w:rsidP="002C284F">
      <w:pPr>
        <w:tabs>
          <w:tab w:val="left" w:pos="900"/>
          <w:tab w:val="left" w:pos="2250"/>
          <w:tab w:val="right" w:pos="9752"/>
        </w:tabs>
        <w:rPr>
          <w:rFonts w:ascii="Arial Narrow" w:hAnsi="Arial Narrow"/>
          <w:lang w:val="en-GB"/>
        </w:rPr>
      </w:pPr>
    </w:p>
    <w:p w:rsidR="002C284F" w:rsidRDefault="002C284F" w:rsidP="002C284F">
      <w:pPr>
        <w:pStyle w:val="Header"/>
        <w:tabs>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2C284F" w:rsidRDefault="002C284F" w:rsidP="002C284F">
      <w:pPr>
        <w:tabs>
          <w:tab w:val="left" w:pos="900"/>
          <w:tab w:val="left" w:pos="2250"/>
          <w:tab w:val="right" w:pos="9752"/>
        </w:tabs>
        <w:rPr>
          <w:rFonts w:ascii="Arial Narrow" w:hAnsi="Arial Narrow"/>
          <w:lang w:val="en-GB"/>
        </w:rPr>
      </w:pPr>
    </w:p>
    <w:p w:rsidR="002C284F" w:rsidRDefault="002C284F" w:rsidP="002C284F">
      <w:pPr>
        <w:pStyle w:val="Header"/>
        <w:tabs>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2C284F" w:rsidRDefault="002C284F" w:rsidP="002C284F">
      <w:pPr>
        <w:tabs>
          <w:tab w:val="left" w:pos="900"/>
          <w:tab w:val="left" w:pos="2250"/>
          <w:tab w:val="right" w:pos="9752"/>
        </w:tabs>
        <w:rPr>
          <w:rFonts w:ascii="Arial Narrow" w:hAnsi="Arial Narrow"/>
          <w:lang w:val="en-GB"/>
        </w:rPr>
      </w:pPr>
    </w:p>
    <w:p w:rsidR="002C284F" w:rsidRDefault="002C284F" w:rsidP="002C284F">
      <w:pPr>
        <w:pStyle w:val="Header"/>
        <w:tabs>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2C284F" w:rsidRDefault="002C284F" w:rsidP="002C284F">
      <w:pPr>
        <w:tabs>
          <w:tab w:val="left" w:pos="900"/>
          <w:tab w:val="left" w:pos="2250"/>
          <w:tab w:val="right" w:pos="9752"/>
        </w:tabs>
        <w:rPr>
          <w:rFonts w:ascii="Arial Narrow" w:hAnsi="Arial Narrow"/>
          <w:lang w:val="en-GB"/>
        </w:rPr>
      </w:pPr>
    </w:p>
    <w:p w:rsidR="002C284F" w:rsidRDefault="002C284F" w:rsidP="002C284F">
      <w:pPr>
        <w:pStyle w:val="Header"/>
        <w:tabs>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2C284F" w:rsidRDefault="002C284F" w:rsidP="002C284F">
      <w:pPr>
        <w:tabs>
          <w:tab w:val="left" w:pos="900"/>
          <w:tab w:val="left" w:pos="2250"/>
          <w:tab w:val="right" w:pos="9752"/>
        </w:tabs>
        <w:rPr>
          <w:rFonts w:ascii="Arial Narrow" w:hAnsi="Arial Narrow"/>
          <w:lang w:val="en-GB"/>
        </w:rPr>
      </w:pPr>
    </w:p>
    <w:p w:rsidR="002C284F" w:rsidRDefault="002C284F" w:rsidP="002C284F">
      <w:pPr>
        <w:pStyle w:val="Header"/>
        <w:tabs>
          <w:tab w:val="left" w:pos="900"/>
          <w:tab w:val="left" w:pos="2250"/>
          <w:tab w:val="right" w:pos="9752"/>
        </w:tabs>
        <w:rPr>
          <w:rFonts w:ascii="Arial Narrow" w:hAnsi="Arial Narrow"/>
          <w:lang w:val="en-GB"/>
        </w:rPr>
      </w:pPr>
    </w:p>
    <w:p w:rsidR="002C284F" w:rsidRDefault="002C284F" w:rsidP="002C284F">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eastAsiaTheme="minorEastAsia"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2C284F" w:rsidRDefault="002C284F" w:rsidP="002C284F">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2C284F" w:rsidRDefault="002C284F" w:rsidP="002C284F">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2C284F" w:rsidRDefault="002C284F" w:rsidP="002C284F">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2C284F" w:rsidRDefault="002C284F" w:rsidP="002C284F">
      <w:pPr>
        <w:tabs>
          <w:tab w:val="left" w:pos="-963"/>
          <w:tab w:val="left" w:pos="-720"/>
          <w:tab w:val="left" w:pos="900"/>
          <w:tab w:val="left" w:pos="1215"/>
          <w:tab w:val="left" w:pos="2250"/>
          <w:tab w:val="left" w:pos="7363"/>
        </w:tabs>
        <w:jc w:val="both"/>
        <w:rPr>
          <w:rFonts w:ascii="Arial Narrow" w:hAnsi="Arial Narrow"/>
          <w:lang w:val="en-GB"/>
        </w:rPr>
      </w:pPr>
    </w:p>
    <w:p w:rsidR="002C284F" w:rsidRDefault="002C284F" w:rsidP="002C284F">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2C284F" w:rsidRDefault="002C284F" w:rsidP="002C284F">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2C284F" w:rsidRDefault="002C284F" w:rsidP="002C284F">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2C284F" w:rsidRDefault="002C284F" w:rsidP="002C284F">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2C284F" w:rsidRDefault="002C284F" w:rsidP="002C284F">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2C284F" w:rsidRDefault="002C284F" w:rsidP="002C284F">
      <w:pPr>
        <w:widowControl w:val="0"/>
        <w:numPr>
          <w:ilvl w:val="2"/>
          <w:numId w:val="10"/>
        </w:numPr>
        <w:tabs>
          <w:tab w:val="clear" w:pos="720"/>
          <w:tab w:val="left" w:pos="-963"/>
          <w:tab w:val="left" w:pos="-720"/>
          <w:tab w:val="num" w:pos="567"/>
          <w:tab w:val="left" w:pos="900"/>
          <w:tab w:val="left" w:pos="1215"/>
          <w:tab w:val="left" w:pos="2250"/>
          <w:tab w:val="left" w:pos="7363"/>
        </w:tabs>
        <w:jc w:val="both"/>
        <w:rPr>
          <w:rFonts w:ascii="Arial Narrow" w:hAnsi="Arial Narrow"/>
          <w:lang w:val="en-GB"/>
        </w:rPr>
      </w:pPr>
      <w:r>
        <w:rPr>
          <w:rFonts w:ascii="Arial Narrow" w:hAnsi="Arial Narrow"/>
          <w:lang w:val="en-GB"/>
        </w:rPr>
        <w:t>If so, furnish particulars.</w:t>
      </w:r>
    </w:p>
    <w:p w:rsidR="002C284F" w:rsidRDefault="002C284F" w:rsidP="002C284F">
      <w:pPr>
        <w:tabs>
          <w:tab w:val="left" w:pos="-963"/>
          <w:tab w:val="left" w:pos="-720"/>
          <w:tab w:val="left" w:pos="900"/>
          <w:tab w:val="left" w:pos="1215"/>
          <w:tab w:val="left" w:pos="2250"/>
          <w:tab w:val="left" w:pos="7363"/>
        </w:tabs>
        <w:jc w:val="both"/>
        <w:rPr>
          <w:rFonts w:ascii="Arial Narrow" w:hAnsi="Arial Narrow"/>
          <w:lang w:val="en-GB"/>
        </w:rPr>
      </w:pPr>
    </w:p>
    <w:p w:rsidR="002C284F" w:rsidRDefault="002C284F" w:rsidP="002C284F">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2C284F" w:rsidRDefault="002C284F" w:rsidP="002C284F">
      <w:pPr>
        <w:tabs>
          <w:tab w:val="left" w:pos="-963"/>
          <w:tab w:val="left" w:pos="-720"/>
          <w:tab w:val="left" w:pos="900"/>
          <w:tab w:val="left" w:pos="1215"/>
          <w:tab w:val="left" w:pos="2250"/>
          <w:tab w:val="left" w:pos="7363"/>
        </w:tabs>
        <w:ind w:left="709"/>
        <w:jc w:val="both"/>
        <w:rPr>
          <w:rFonts w:ascii="Arial Narrow" w:hAnsi="Arial Narrow"/>
          <w:lang w:val="en-GB"/>
        </w:rPr>
      </w:pPr>
    </w:p>
    <w:p w:rsidR="002C284F" w:rsidRDefault="002C284F" w:rsidP="002C284F">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2C284F" w:rsidRDefault="002C284F" w:rsidP="002C284F">
      <w:pPr>
        <w:tabs>
          <w:tab w:val="left" w:pos="-963"/>
          <w:tab w:val="left" w:pos="-720"/>
          <w:tab w:val="left" w:pos="900"/>
          <w:tab w:val="left" w:pos="1215"/>
          <w:tab w:val="left" w:pos="2250"/>
          <w:tab w:val="left" w:pos="7363"/>
        </w:tabs>
        <w:ind w:left="900" w:hanging="900"/>
        <w:jc w:val="both"/>
        <w:rPr>
          <w:rFonts w:ascii="Arial Narrow" w:hAnsi="Arial Narrow"/>
          <w:lang w:val="en-GB"/>
        </w:rPr>
        <w:sectPr w:rsidR="002C284F">
          <w:headerReference w:type="even" r:id="rId11"/>
          <w:headerReference w:type="default" r:id="rId12"/>
          <w:endnotePr>
            <w:numFmt w:val="decimal"/>
          </w:endnotePr>
          <w:pgSz w:w="11906" w:h="16838"/>
          <w:pgMar w:top="851" w:right="851" w:bottom="720" w:left="1440" w:header="1440" w:footer="1440" w:gutter="0"/>
          <w:cols w:space="720"/>
          <w:noEndnote/>
          <w:titlePg/>
        </w:sectPr>
      </w:pPr>
    </w:p>
    <w:p w:rsidR="002C284F" w:rsidRDefault="002C284F" w:rsidP="002C284F">
      <w:pPr>
        <w:tabs>
          <w:tab w:val="left" w:pos="900"/>
          <w:tab w:val="left" w:pos="2250"/>
          <w:tab w:val="right" w:pos="9752"/>
        </w:tabs>
        <w:ind w:left="900" w:hanging="900"/>
        <w:jc w:val="both"/>
        <w:rPr>
          <w:rFonts w:ascii="Arial Narrow" w:hAnsi="Arial Narrow"/>
          <w:lang w:val="en-GB"/>
        </w:rPr>
      </w:pPr>
    </w:p>
    <w:p w:rsidR="002C284F" w:rsidRDefault="002C284F" w:rsidP="002C284F">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2C284F" w:rsidRDefault="002C284F" w:rsidP="002C284F">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2C284F" w:rsidRDefault="002C284F" w:rsidP="002C284F">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2C284F" w:rsidRDefault="002C284F" w:rsidP="002C284F">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2C284F" w:rsidRDefault="002C284F" w:rsidP="002C284F">
      <w:pPr>
        <w:tabs>
          <w:tab w:val="left" w:pos="709"/>
          <w:tab w:val="left" w:pos="2250"/>
          <w:tab w:val="right" w:pos="9752"/>
        </w:tabs>
        <w:ind w:left="709" w:hanging="709"/>
        <w:rPr>
          <w:rFonts w:ascii="Arial Narrow" w:hAnsi="Arial Narrow"/>
          <w:color w:val="000000"/>
          <w:lang w:val="en-GB"/>
        </w:rPr>
      </w:pPr>
    </w:p>
    <w:p w:rsidR="002C284F" w:rsidRDefault="002C284F" w:rsidP="002C284F">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2C284F" w:rsidRDefault="002C284F" w:rsidP="002C284F">
      <w:pPr>
        <w:tabs>
          <w:tab w:val="left" w:pos="0"/>
          <w:tab w:val="left" w:pos="2250"/>
          <w:tab w:val="right" w:pos="9752"/>
        </w:tabs>
        <w:rPr>
          <w:rFonts w:ascii="Arial Narrow" w:hAnsi="Arial Narrow"/>
          <w:color w:val="000000"/>
          <w:lang w:val="en-GB"/>
        </w:rPr>
      </w:pPr>
    </w:p>
    <w:p w:rsidR="002C284F" w:rsidRDefault="002C284F" w:rsidP="002C284F">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2C284F" w:rsidRDefault="002C284F" w:rsidP="002C284F">
      <w:pPr>
        <w:tabs>
          <w:tab w:val="left" w:pos="0"/>
          <w:tab w:val="left" w:pos="2250"/>
          <w:tab w:val="right" w:pos="9752"/>
        </w:tabs>
        <w:ind w:left="720"/>
        <w:rPr>
          <w:rFonts w:ascii="Arial Narrow" w:hAnsi="Arial Narrow"/>
          <w:color w:val="000000"/>
          <w:lang w:val="en-GB"/>
        </w:rPr>
      </w:pPr>
    </w:p>
    <w:p w:rsidR="002C284F" w:rsidRDefault="002C284F" w:rsidP="002C284F">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2C284F" w:rsidRDefault="002C284F" w:rsidP="002C284F">
      <w:pPr>
        <w:pStyle w:val="Heading2"/>
        <w:numPr>
          <w:ilvl w:val="0"/>
          <w:numId w:val="0"/>
        </w:numPr>
        <w:ind w:left="720"/>
      </w:pPr>
    </w:p>
    <w:p w:rsidR="002C284F" w:rsidRDefault="002C284F" w:rsidP="002C284F">
      <w:pPr>
        <w:pStyle w:val="Heading2"/>
        <w:numPr>
          <w:ilvl w:val="0"/>
          <w:numId w:val="0"/>
        </w:numPr>
      </w:pPr>
    </w:p>
    <w:p w:rsidR="002C284F" w:rsidRDefault="002C284F" w:rsidP="002C284F">
      <w:pPr>
        <w:pStyle w:val="BlockText"/>
        <w:tabs>
          <w:tab w:val="clear" w:pos="2250"/>
          <w:tab w:val="left" w:pos="7230"/>
          <w:tab w:val="left" w:pos="7655"/>
        </w:tabs>
        <w:ind w:left="0" w:right="118" w:firstLine="0"/>
      </w:pPr>
      <w:r>
        <w:t>3.10</w:t>
      </w:r>
      <w:r>
        <w:tab/>
        <w:t xml:space="preserve">Are any of the company’s directors, managers, principal                                  </w:t>
      </w:r>
      <w:r>
        <w:rPr>
          <w:b/>
          <w:bCs/>
        </w:rPr>
        <w:t>YES / NO</w:t>
      </w:r>
    </w:p>
    <w:p w:rsidR="002C284F" w:rsidRDefault="002C284F" w:rsidP="002C284F">
      <w:pPr>
        <w:pStyle w:val="BlockText"/>
        <w:ind w:left="0" w:right="118" w:firstLine="0"/>
        <w:rPr>
          <w:color w:val="000000"/>
        </w:rPr>
      </w:pPr>
      <w:r>
        <w:t xml:space="preserve"> </w:t>
      </w:r>
      <w:r>
        <w:tab/>
        <w:t xml:space="preserve">shareholders or stakeholders in service of the state?                      </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p>
    <w:p w:rsidR="002C284F" w:rsidRDefault="002C284F" w:rsidP="002C284F">
      <w:pPr>
        <w:widowControl w:val="0"/>
        <w:numPr>
          <w:ilvl w:val="1"/>
          <w:numId w:val="11"/>
        </w:numPr>
        <w:tabs>
          <w:tab w:val="clear" w:pos="390"/>
          <w:tab w:val="num" w:pos="567"/>
          <w:tab w:val="left" w:pos="709"/>
          <w:tab w:val="left" w:pos="2250"/>
          <w:tab w:val="left" w:pos="6946"/>
          <w:tab w:val="left" w:pos="7371"/>
          <w:tab w:val="left" w:pos="7513"/>
          <w:tab w:val="left" w:pos="7655"/>
          <w:tab w:val="left" w:pos="7797"/>
          <w:tab w:val="right" w:pos="9752"/>
        </w:tabs>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2C284F" w:rsidRDefault="002C284F" w:rsidP="002C284F">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2C284F" w:rsidRDefault="002C284F" w:rsidP="002C284F">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2C284F" w:rsidRDefault="002C284F" w:rsidP="002C284F">
      <w:pPr>
        <w:tabs>
          <w:tab w:val="left" w:pos="0"/>
          <w:tab w:val="right" w:pos="9752"/>
        </w:tabs>
        <w:rPr>
          <w:rFonts w:ascii="Arial Narrow" w:hAnsi="Arial Narrow"/>
          <w:lang w:val="en-GB"/>
        </w:rPr>
      </w:pPr>
    </w:p>
    <w:p w:rsidR="002C284F" w:rsidRDefault="002C284F" w:rsidP="002C284F">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2C284F" w:rsidRDefault="002C284F" w:rsidP="002C284F">
      <w:pPr>
        <w:tabs>
          <w:tab w:val="left" w:pos="900"/>
          <w:tab w:val="left" w:pos="2250"/>
          <w:tab w:val="right" w:pos="9752"/>
        </w:tabs>
        <w:ind w:left="900" w:hanging="900"/>
        <w:jc w:val="both"/>
        <w:rPr>
          <w:rFonts w:ascii="Arial Narrow" w:hAnsi="Arial Narrow"/>
          <w:color w:val="000000"/>
          <w:lang w:val="en-GB"/>
        </w:rPr>
      </w:pPr>
    </w:p>
    <w:p w:rsidR="002C284F" w:rsidRDefault="002C284F" w:rsidP="002C284F">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2C284F" w:rsidRDefault="002C284F" w:rsidP="002C284F">
      <w:pPr>
        <w:pStyle w:val="Heading1"/>
      </w:pPr>
      <w:r>
        <w:t>CERTIFICATION</w:t>
      </w:r>
    </w:p>
    <w:p w:rsidR="002C284F" w:rsidRDefault="002C284F" w:rsidP="002C284F">
      <w:pPr>
        <w:tabs>
          <w:tab w:val="left" w:pos="900"/>
          <w:tab w:val="left" w:pos="2250"/>
          <w:tab w:val="right" w:pos="9752"/>
        </w:tabs>
        <w:ind w:firstLine="540"/>
        <w:jc w:val="center"/>
        <w:rPr>
          <w:rFonts w:ascii="Arial Narrow" w:hAnsi="Arial Narrow"/>
          <w:b/>
          <w:lang w:val="en-GB"/>
        </w:rPr>
      </w:pPr>
    </w:p>
    <w:p w:rsidR="002C284F" w:rsidRDefault="002C284F" w:rsidP="002C284F">
      <w:pPr>
        <w:tabs>
          <w:tab w:val="left" w:pos="567"/>
          <w:tab w:val="right" w:pos="9752"/>
        </w:tabs>
        <w:ind w:left="567"/>
        <w:jc w:val="both"/>
        <w:rPr>
          <w:rFonts w:ascii="Arial Narrow" w:hAnsi="Arial Narrow"/>
          <w:lang w:val="en-GB"/>
        </w:rPr>
      </w:pPr>
    </w:p>
    <w:p w:rsidR="002C284F" w:rsidRDefault="002C284F" w:rsidP="002C284F">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2C284F" w:rsidRDefault="002C284F" w:rsidP="002C284F">
      <w:pPr>
        <w:tabs>
          <w:tab w:val="left" w:pos="1418"/>
          <w:tab w:val="right" w:pos="9752"/>
        </w:tabs>
        <w:ind w:left="567" w:firstLine="851"/>
        <w:jc w:val="both"/>
        <w:rPr>
          <w:rFonts w:ascii="Arial Narrow" w:hAnsi="Arial Narrow"/>
          <w:b/>
          <w:bCs/>
          <w:lang w:val="en-GB"/>
        </w:rPr>
      </w:pPr>
    </w:p>
    <w:p w:rsidR="002C284F" w:rsidRDefault="002C284F" w:rsidP="002C284F">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2C284F" w:rsidRDefault="002C284F" w:rsidP="002C284F">
      <w:pPr>
        <w:pStyle w:val="BodyTextIndent2"/>
        <w:rPr>
          <w:b/>
          <w:bCs/>
        </w:rPr>
      </w:pPr>
    </w:p>
    <w:p w:rsidR="002C284F" w:rsidRDefault="002C284F" w:rsidP="002C284F">
      <w:pPr>
        <w:pStyle w:val="BodyTextIndent2"/>
        <w:rPr>
          <w:b/>
          <w:bCs/>
        </w:rPr>
      </w:pPr>
      <w:r>
        <w:rPr>
          <w:b/>
          <w:bCs/>
        </w:rPr>
        <w:t xml:space="preserve">I ACCEPT THAT THE STATE MAY ACT AGAINST ME SHOULD THIS DECLARATION PROVE TO BE </w:t>
      </w:r>
    </w:p>
    <w:p w:rsidR="002C284F" w:rsidRDefault="002C284F" w:rsidP="002C284F">
      <w:pPr>
        <w:pStyle w:val="BodyTextIndent2"/>
        <w:rPr>
          <w:b/>
          <w:bCs/>
        </w:rPr>
      </w:pPr>
    </w:p>
    <w:p w:rsidR="002C284F" w:rsidRDefault="002C284F" w:rsidP="002C284F">
      <w:pPr>
        <w:pStyle w:val="BodyTextIndent2"/>
        <w:rPr>
          <w:b/>
          <w:bCs/>
        </w:rPr>
      </w:pPr>
      <w:r>
        <w:rPr>
          <w:b/>
          <w:bCs/>
        </w:rPr>
        <w:t xml:space="preserve">FALSE.  </w:t>
      </w:r>
    </w:p>
    <w:p w:rsidR="002C284F" w:rsidRDefault="002C284F" w:rsidP="002C284F">
      <w:pPr>
        <w:tabs>
          <w:tab w:val="left" w:pos="900"/>
          <w:tab w:val="left" w:pos="2250"/>
          <w:tab w:val="right" w:pos="9752"/>
        </w:tabs>
        <w:ind w:firstLine="540"/>
        <w:jc w:val="both"/>
        <w:rPr>
          <w:rFonts w:ascii="Arial Narrow" w:hAnsi="Arial Narrow"/>
          <w:lang w:val="en-GB"/>
        </w:rPr>
      </w:pPr>
    </w:p>
    <w:p w:rsidR="002C284F" w:rsidRDefault="002C284F" w:rsidP="002C284F">
      <w:pPr>
        <w:tabs>
          <w:tab w:val="left" w:pos="900"/>
          <w:tab w:val="left" w:pos="2250"/>
          <w:tab w:val="right" w:pos="9752"/>
        </w:tabs>
        <w:ind w:firstLine="540"/>
        <w:jc w:val="both"/>
        <w:rPr>
          <w:rFonts w:ascii="Arial Narrow" w:hAnsi="Arial Narrow"/>
          <w:lang w:val="en-GB"/>
        </w:rPr>
      </w:pPr>
    </w:p>
    <w:p w:rsidR="002C284F" w:rsidRDefault="002C284F" w:rsidP="002C284F">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2C284F" w:rsidRDefault="002C284F" w:rsidP="002C284F">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t>Date</w:t>
      </w:r>
    </w:p>
    <w:p w:rsidR="002C284F" w:rsidRDefault="002C284F" w:rsidP="002C284F">
      <w:pPr>
        <w:tabs>
          <w:tab w:val="left" w:pos="3960"/>
          <w:tab w:val="left" w:pos="7020"/>
          <w:tab w:val="right" w:pos="9752"/>
        </w:tabs>
        <w:ind w:left="540"/>
        <w:jc w:val="both"/>
        <w:rPr>
          <w:rFonts w:ascii="Arial Narrow" w:hAnsi="Arial Narrow"/>
          <w:lang w:val="en-GB"/>
        </w:rPr>
      </w:pPr>
    </w:p>
    <w:p w:rsidR="002C284F" w:rsidRDefault="002C284F" w:rsidP="002C284F">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2C284F" w:rsidRPr="00CA6479" w:rsidRDefault="002C284F" w:rsidP="002C284F">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t>Name of Bidder</w:t>
      </w:r>
    </w:p>
    <w:sectPr w:rsidR="002C284F" w:rsidRPr="00CA6479" w:rsidSect="00BF1B0B">
      <w:headerReference w:type="default" r:id="rId13"/>
      <w:pgSz w:w="11920" w:h="16840"/>
      <w:pgMar w:top="1580" w:right="1020" w:bottom="280" w:left="1640" w:header="13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DCC" w:rsidRDefault="00CE7DCC">
      <w:r>
        <w:separator/>
      </w:r>
    </w:p>
  </w:endnote>
  <w:endnote w:type="continuationSeparator" w:id="0">
    <w:p w:rsidR="00CE7DCC" w:rsidRDefault="00CE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DCC" w:rsidRDefault="00CE7DCC">
      <w:r>
        <w:separator/>
      </w:r>
    </w:p>
  </w:footnote>
  <w:footnote w:type="continuationSeparator" w:id="0">
    <w:p w:rsidR="00CE7DCC" w:rsidRDefault="00CE7DCC">
      <w:r>
        <w:continuationSeparator/>
      </w:r>
    </w:p>
  </w:footnote>
  <w:footnote w:id="1">
    <w:p w:rsidR="002C284F" w:rsidRDefault="002C284F" w:rsidP="002C284F">
      <w:pPr>
        <w:pStyle w:val="FootnoteText"/>
      </w:pPr>
    </w:p>
  </w:footnote>
  <w:footnote w:id="2">
    <w:p w:rsidR="002C284F" w:rsidRDefault="002C284F" w:rsidP="002C284F">
      <w:pPr>
        <w:pStyle w:val="FootnoteText"/>
        <w:rPr>
          <w:rFonts w:ascii="Arial Narrow" w:hAnsi="Arial Narrow"/>
        </w:rPr>
      </w:pPr>
      <w:r>
        <w:rPr>
          <w:rStyle w:val="FootnoteReference"/>
          <w:rFonts w:ascii="Arial Narrow" w:eastAsiaTheme="minorEastAsia"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2C284F" w:rsidRDefault="002C284F" w:rsidP="002C284F">
      <w:pPr>
        <w:pStyle w:val="FootnoteText"/>
        <w:numPr>
          <w:ilvl w:val="0"/>
          <w:numId w:val="8"/>
        </w:numPr>
        <w:rPr>
          <w:rFonts w:ascii="Arial Narrow" w:hAnsi="Arial Narrow"/>
        </w:rPr>
      </w:pPr>
      <w:r>
        <w:rPr>
          <w:rFonts w:ascii="Arial Narrow" w:hAnsi="Arial Narrow"/>
        </w:rPr>
        <w:t>a member of –</w:t>
      </w:r>
    </w:p>
    <w:p w:rsidR="002C284F" w:rsidRDefault="002C284F" w:rsidP="002C284F">
      <w:pPr>
        <w:pStyle w:val="FootnoteText"/>
        <w:numPr>
          <w:ilvl w:val="1"/>
          <w:numId w:val="8"/>
        </w:numPr>
        <w:tabs>
          <w:tab w:val="clear" w:pos="1620"/>
          <w:tab w:val="num" w:pos="1134"/>
        </w:tabs>
        <w:ind w:hanging="1053"/>
        <w:rPr>
          <w:rFonts w:ascii="Arial Narrow" w:hAnsi="Arial Narrow"/>
        </w:rPr>
      </w:pPr>
      <w:r>
        <w:rPr>
          <w:rFonts w:ascii="Arial Narrow" w:hAnsi="Arial Narrow"/>
        </w:rPr>
        <w:t>any municipal council;</w:t>
      </w:r>
    </w:p>
    <w:p w:rsidR="002C284F" w:rsidRDefault="002C284F" w:rsidP="002C284F">
      <w:pPr>
        <w:pStyle w:val="FootnoteText"/>
        <w:numPr>
          <w:ilvl w:val="1"/>
          <w:numId w:val="8"/>
        </w:numPr>
        <w:tabs>
          <w:tab w:val="clear" w:pos="1620"/>
          <w:tab w:val="num" w:pos="1134"/>
        </w:tabs>
        <w:ind w:hanging="1053"/>
        <w:rPr>
          <w:rFonts w:ascii="Arial Narrow" w:hAnsi="Arial Narrow"/>
        </w:rPr>
      </w:pPr>
      <w:r>
        <w:rPr>
          <w:rFonts w:ascii="Arial Narrow" w:hAnsi="Arial Narrow"/>
        </w:rPr>
        <w:t>any provincial legislature; or</w:t>
      </w:r>
    </w:p>
    <w:p w:rsidR="002C284F" w:rsidRDefault="002C284F" w:rsidP="002C284F">
      <w:pPr>
        <w:pStyle w:val="FootnoteText"/>
        <w:numPr>
          <w:ilvl w:val="1"/>
          <w:numId w:val="8"/>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2C284F" w:rsidRDefault="002C284F" w:rsidP="002C284F">
      <w:pPr>
        <w:pStyle w:val="FootnoteText"/>
        <w:ind w:left="567"/>
        <w:rPr>
          <w:rFonts w:ascii="Arial Narrow" w:hAnsi="Arial Narrow"/>
        </w:rPr>
      </w:pPr>
    </w:p>
    <w:p w:rsidR="002C284F" w:rsidRDefault="002C284F" w:rsidP="002C284F">
      <w:pPr>
        <w:pStyle w:val="FootnoteText"/>
        <w:numPr>
          <w:ilvl w:val="0"/>
          <w:numId w:val="8"/>
        </w:numPr>
        <w:rPr>
          <w:rFonts w:ascii="Arial Narrow" w:hAnsi="Arial Narrow"/>
        </w:rPr>
      </w:pPr>
      <w:r>
        <w:rPr>
          <w:rFonts w:ascii="Arial Narrow" w:hAnsi="Arial Narrow"/>
        </w:rPr>
        <w:t>a member of the board of directors of any municipal entity;</w:t>
      </w:r>
    </w:p>
    <w:p w:rsidR="002C284F" w:rsidRDefault="002C284F" w:rsidP="002C284F">
      <w:pPr>
        <w:pStyle w:val="FootnoteText"/>
        <w:numPr>
          <w:ilvl w:val="0"/>
          <w:numId w:val="8"/>
        </w:numPr>
        <w:rPr>
          <w:rFonts w:ascii="Arial Narrow" w:hAnsi="Arial Narrow"/>
        </w:rPr>
      </w:pPr>
      <w:r>
        <w:rPr>
          <w:rFonts w:ascii="Arial Narrow" w:hAnsi="Arial Narrow"/>
        </w:rPr>
        <w:t>an official of any municipality or municipal entity;</w:t>
      </w:r>
    </w:p>
    <w:p w:rsidR="002C284F" w:rsidRDefault="002C284F" w:rsidP="002C284F">
      <w:pPr>
        <w:pStyle w:val="FootnoteText"/>
        <w:numPr>
          <w:ilvl w:val="0"/>
          <w:numId w:val="8"/>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2C284F" w:rsidRDefault="002C284F" w:rsidP="002C284F">
      <w:pPr>
        <w:pStyle w:val="FootnoteText"/>
        <w:numPr>
          <w:ilvl w:val="0"/>
          <w:numId w:val="8"/>
        </w:numPr>
        <w:rPr>
          <w:rFonts w:ascii="Arial Narrow" w:hAnsi="Arial Narrow"/>
        </w:rPr>
      </w:pPr>
      <w:r>
        <w:rPr>
          <w:rFonts w:ascii="Arial Narrow" w:hAnsi="Arial Narrow"/>
        </w:rPr>
        <w:t>a member of the accounting authority of any national or provincial public entity; or</w:t>
      </w:r>
    </w:p>
    <w:p w:rsidR="002C284F" w:rsidRDefault="002C284F" w:rsidP="002C284F">
      <w:pPr>
        <w:pStyle w:val="FootnoteText"/>
        <w:numPr>
          <w:ilvl w:val="0"/>
          <w:numId w:val="8"/>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41" w:rsidRDefault="00646054">
    <w:pPr>
      <w:spacing w:line="200" w:lineRule="exact"/>
    </w:pPr>
    <w:r>
      <w:rPr>
        <w:noProof/>
        <w:lang w:val="en-ZA" w:eastAsia="en-ZA"/>
      </w:rPr>
      <mc:AlternateContent>
        <mc:Choice Requires="wps">
          <w:drawing>
            <wp:anchor distT="0" distB="0" distL="114300" distR="114300" simplePos="0" relativeHeight="503307534" behindDoc="1" locked="0" layoutInCell="1" allowOverlap="1">
              <wp:simplePos x="0" y="0"/>
              <wp:positionH relativeFrom="page">
                <wp:posOffset>1099820</wp:posOffset>
              </wp:positionH>
              <wp:positionV relativeFrom="page">
                <wp:posOffset>862330</wp:posOffset>
              </wp:positionV>
              <wp:extent cx="1440815" cy="161925"/>
              <wp:effectExtent l="4445" t="0" r="2540" b="444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9"/>
                              <w:position w:val="1"/>
                              <w:sz w:val="21"/>
                              <w:szCs w:val="21"/>
                            </w:rPr>
                            <w:t>S</w:t>
                          </w:r>
                          <w:r>
                            <w:rPr>
                              <w:rFonts w:ascii="Arial Black" w:eastAsia="Arial Black" w:hAnsi="Arial Black" w:cs="Arial Black"/>
                              <w:spacing w:val="-1"/>
                              <w:w w:val="89"/>
                              <w:position w:val="1"/>
                              <w:sz w:val="21"/>
                              <w:szCs w:val="21"/>
                            </w:rPr>
                            <w:t>c</w:t>
                          </w:r>
                          <w:r>
                            <w:rPr>
                              <w:rFonts w:ascii="Arial Black" w:eastAsia="Arial Black" w:hAnsi="Arial Black" w:cs="Arial Black"/>
                              <w:spacing w:val="3"/>
                              <w:w w:val="89"/>
                              <w:position w:val="1"/>
                              <w:sz w:val="21"/>
                              <w:szCs w:val="21"/>
                            </w:rPr>
                            <w:t>h</w:t>
                          </w:r>
                          <w:r>
                            <w:rPr>
                              <w:rFonts w:ascii="Arial Black" w:eastAsia="Arial Black" w:hAnsi="Arial Black" w:cs="Arial Black"/>
                              <w:spacing w:val="-4"/>
                              <w:w w:val="89"/>
                              <w:position w:val="1"/>
                              <w:sz w:val="21"/>
                              <w:szCs w:val="21"/>
                            </w:rPr>
                            <w:t>e</w:t>
                          </w:r>
                          <w:r>
                            <w:rPr>
                              <w:rFonts w:ascii="Arial Black" w:eastAsia="Arial Black" w:hAnsi="Arial Black" w:cs="Arial Black"/>
                              <w:w w:val="89"/>
                              <w:position w:val="1"/>
                              <w:sz w:val="21"/>
                              <w:szCs w:val="21"/>
                            </w:rPr>
                            <w:t>d</w:t>
                          </w:r>
                          <w:r>
                            <w:rPr>
                              <w:rFonts w:ascii="Arial Black" w:eastAsia="Arial Black" w:hAnsi="Arial Black" w:cs="Arial Black"/>
                              <w:spacing w:val="1"/>
                              <w:w w:val="89"/>
                              <w:position w:val="1"/>
                              <w:sz w:val="21"/>
                              <w:szCs w:val="21"/>
                            </w:rPr>
                            <w:t>u</w:t>
                          </w:r>
                          <w:r>
                            <w:rPr>
                              <w:rFonts w:ascii="Arial Black" w:eastAsia="Arial Black" w:hAnsi="Arial Black" w:cs="Arial Black"/>
                              <w:w w:val="89"/>
                              <w:position w:val="1"/>
                              <w:sz w:val="21"/>
                              <w:szCs w:val="21"/>
                            </w:rPr>
                            <w:t>le</w:t>
                          </w:r>
                          <w:r>
                            <w:rPr>
                              <w:rFonts w:ascii="Arial Black" w:eastAsia="Arial Black" w:hAnsi="Arial Black" w:cs="Arial Black"/>
                              <w:spacing w:val="-1"/>
                              <w:w w:val="89"/>
                              <w:position w:val="1"/>
                              <w:sz w:val="21"/>
                              <w:szCs w:val="21"/>
                            </w:rPr>
                            <w:t xml:space="preserve"> </w:t>
                          </w:r>
                          <w:r>
                            <w:rPr>
                              <w:rFonts w:ascii="Arial Black" w:eastAsia="Arial Black" w:hAnsi="Arial Black" w:cs="Arial Black"/>
                              <w:spacing w:val="3"/>
                              <w:w w:val="89"/>
                              <w:position w:val="1"/>
                              <w:sz w:val="21"/>
                              <w:szCs w:val="21"/>
                            </w:rPr>
                            <w:t>o</w:t>
                          </w:r>
                          <w:r>
                            <w:rPr>
                              <w:rFonts w:ascii="Arial Black" w:eastAsia="Arial Black" w:hAnsi="Arial Black" w:cs="Arial Black"/>
                              <w:w w:val="89"/>
                              <w:position w:val="1"/>
                              <w:sz w:val="21"/>
                              <w:szCs w:val="21"/>
                            </w:rPr>
                            <w:t xml:space="preserve">f </w:t>
                          </w:r>
                          <w:r>
                            <w:rPr>
                              <w:rFonts w:ascii="Arial Black" w:eastAsia="Arial Black" w:hAnsi="Arial Black" w:cs="Arial Black"/>
                              <w:spacing w:val="-1"/>
                              <w:w w:val="95"/>
                              <w:position w:val="1"/>
                              <w:sz w:val="21"/>
                              <w:szCs w:val="21"/>
                            </w:rPr>
                            <w:t>A</w:t>
                          </w:r>
                          <w:r>
                            <w:rPr>
                              <w:rFonts w:ascii="Arial Black" w:eastAsia="Arial Black" w:hAnsi="Arial Black" w:cs="Arial Black"/>
                              <w:spacing w:val="-2"/>
                              <w:w w:val="85"/>
                              <w:position w:val="1"/>
                              <w:sz w:val="21"/>
                              <w:szCs w:val="21"/>
                            </w:rPr>
                            <w:t>c</w:t>
                          </w:r>
                          <w:r>
                            <w:rPr>
                              <w:rFonts w:ascii="Arial Black" w:eastAsia="Arial Black" w:hAnsi="Arial Black" w:cs="Arial Black"/>
                              <w:spacing w:val="3"/>
                              <w:w w:val="76"/>
                              <w:position w:val="1"/>
                              <w:sz w:val="21"/>
                              <w:szCs w:val="21"/>
                            </w:rPr>
                            <w:t>t</w:t>
                          </w:r>
                          <w:r>
                            <w:rPr>
                              <w:rFonts w:ascii="Arial Black" w:eastAsia="Arial Black" w:hAnsi="Arial Black" w:cs="Arial Black"/>
                              <w:w w:val="90"/>
                              <w:position w:val="1"/>
                              <w:sz w:val="21"/>
                              <w:szCs w:val="21"/>
                            </w:rPr>
                            <w:t>i</w:t>
                          </w:r>
                          <w:r>
                            <w:rPr>
                              <w:rFonts w:ascii="Arial Black" w:eastAsia="Arial Black" w:hAnsi="Arial Black" w:cs="Arial Black"/>
                              <w:spacing w:val="-2"/>
                              <w:w w:val="90"/>
                              <w:position w:val="1"/>
                              <w:sz w:val="21"/>
                              <w:szCs w:val="21"/>
                            </w:rPr>
                            <w:t>v</w:t>
                          </w:r>
                          <w:r>
                            <w:rPr>
                              <w:rFonts w:ascii="Arial Black" w:eastAsia="Arial Black" w:hAnsi="Arial Black" w:cs="Arial Black"/>
                              <w:w w:val="83"/>
                              <w:position w:val="1"/>
                              <w:sz w:val="21"/>
                              <w:szCs w:val="21"/>
                            </w:rPr>
                            <w:t>iti</w:t>
                          </w:r>
                          <w:r>
                            <w:rPr>
                              <w:rFonts w:ascii="Arial Black" w:eastAsia="Arial Black" w:hAnsi="Arial Black" w:cs="Arial Black"/>
                              <w:spacing w:val="1"/>
                              <w:w w:val="83"/>
                              <w:position w:val="1"/>
                              <w:sz w:val="21"/>
                              <w:szCs w:val="21"/>
                            </w:rPr>
                            <w:t>e</w:t>
                          </w:r>
                          <w:r>
                            <w:rPr>
                              <w:rFonts w:ascii="Arial Black" w:eastAsia="Arial Black" w:hAnsi="Arial Black" w:cs="Arial Black"/>
                              <w:w w:val="93"/>
                              <w:position w:val="1"/>
                              <w:sz w:val="21"/>
                              <w:szCs w:val="2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6.6pt;margin-top:67.9pt;width:113.45pt;height:12.75pt;z-index:-89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lhrAIAAKs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" filled="f" stroked="f">
              <v:textbox inset="0,0,0,0">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9"/>
                        <w:position w:val="1"/>
                        <w:sz w:val="21"/>
                        <w:szCs w:val="21"/>
                      </w:rPr>
                      <w:t>S</w:t>
                    </w:r>
                    <w:r>
                      <w:rPr>
                        <w:rFonts w:ascii="Arial Black" w:eastAsia="Arial Black" w:hAnsi="Arial Black" w:cs="Arial Black"/>
                        <w:spacing w:val="-1"/>
                        <w:w w:val="89"/>
                        <w:position w:val="1"/>
                        <w:sz w:val="21"/>
                        <w:szCs w:val="21"/>
                      </w:rPr>
                      <w:t>c</w:t>
                    </w:r>
                    <w:r>
                      <w:rPr>
                        <w:rFonts w:ascii="Arial Black" w:eastAsia="Arial Black" w:hAnsi="Arial Black" w:cs="Arial Black"/>
                        <w:spacing w:val="3"/>
                        <w:w w:val="89"/>
                        <w:position w:val="1"/>
                        <w:sz w:val="21"/>
                        <w:szCs w:val="21"/>
                      </w:rPr>
                      <w:t>h</w:t>
                    </w:r>
                    <w:r>
                      <w:rPr>
                        <w:rFonts w:ascii="Arial Black" w:eastAsia="Arial Black" w:hAnsi="Arial Black" w:cs="Arial Black"/>
                        <w:spacing w:val="-4"/>
                        <w:w w:val="89"/>
                        <w:position w:val="1"/>
                        <w:sz w:val="21"/>
                        <w:szCs w:val="21"/>
                      </w:rPr>
                      <w:t>e</w:t>
                    </w:r>
                    <w:r>
                      <w:rPr>
                        <w:rFonts w:ascii="Arial Black" w:eastAsia="Arial Black" w:hAnsi="Arial Black" w:cs="Arial Black"/>
                        <w:w w:val="89"/>
                        <w:position w:val="1"/>
                        <w:sz w:val="21"/>
                        <w:szCs w:val="21"/>
                      </w:rPr>
                      <w:t>d</w:t>
                    </w:r>
                    <w:r>
                      <w:rPr>
                        <w:rFonts w:ascii="Arial Black" w:eastAsia="Arial Black" w:hAnsi="Arial Black" w:cs="Arial Black"/>
                        <w:spacing w:val="1"/>
                        <w:w w:val="89"/>
                        <w:position w:val="1"/>
                        <w:sz w:val="21"/>
                        <w:szCs w:val="21"/>
                      </w:rPr>
                      <w:t>u</w:t>
                    </w:r>
                    <w:r>
                      <w:rPr>
                        <w:rFonts w:ascii="Arial Black" w:eastAsia="Arial Black" w:hAnsi="Arial Black" w:cs="Arial Black"/>
                        <w:w w:val="89"/>
                        <w:position w:val="1"/>
                        <w:sz w:val="21"/>
                        <w:szCs w:val="21"/>
                      </w:rPr>
                      <w:t>le</w:t>
                    </w:r>
                    <w:r>
                      <w:rPr>
                        <w:rFonts w:ascii="Arial Black" w:eastAsia="Arial Black" w:hAnsi="Arial Black" w:cs="Arial Black"/>
                        <w:spacing w:val="-1"/>
                        <w:w w:val="89"/>
                        <w:position w:val="1"/>
                        <w:sz w:val="21"/>
                        <w:szCs w:val="21"/>
                      </w:rPr>
                      <w:t xml:space="preserve"> </w:t>
                    </w:r>
                    <w:r>
                      <w:rPr>
                        <w:rFonts w:ascii="Arial Black" w:eastAsia="Arial Black" w:hAnsi="Arial Black" w:cs="Arial Black"/>
                        <w:spacing w:val="3"/>
                        <w:w w:val="89"/>
                        <w:position w:val="1"/>
                        <w:sz w:val="21"/>
                        <w:szCs w:val="21"/>
                      </w:rPr>
                      <w:t>o</w:t>
                    </w:r>
                    <w:r>
                      <w:rPr>
                        <w:rFonts w:ascii="Arial Black" w:eastAsia="Arial Black" w:hAnsi="Arial Black" w:cs="Arial Black"/>
                        <w:w w:val="89"/>
                        <w:position w:val="1"/>
                        <w:sz w:val="21"/>
                        <w:szCs w:val="21"/>
                      </w:rPr>
                      <w:t xml:space="preserve">f </w:t>
                    </w:r>
                    <w:r>
                      <w:rPr>
                        <w:rFonts w:ascii="Arial Black" w:eastAsia="Arial Black" w:hAnsi="Arial Black" w:cs="Arial Black"/>
                        <w:spacing w:val="-1"/>
                        <w:w w:val="95"/>
                        <w:position w:val="1"/>
                        <w:sz w:val="21"/>
                        <w:szCs w:val="21"/>
                      </w:rPr>
                      <w:t>A</w:t>
                    </w:r>
                    <w:r>
                      <w:rPr>
                        <w:rFonts w:ascii="Arial Black" w:eastAsia="Arial Black" w:hAnsi="Arial Black" w:cs="Arial Black"/>
                        <w:spacing w:val="-2"/>
                        <w:w w:val="85"/>
                        <w:position w:val="1"/>
                        <w:sz w:val="21"/>
                        <w:szCs w:val="21"/>
                      </w:rPr>
                      <w:t>c</w:t>
                    </w:r>
                    <w:r>
                      <w:rPr>
                        <w:rFonts w:ascii="Arial Black" w:eastAsia="Arial Black" w:hAnsi="Arial Black" w:cs="Arial Black"/>
                        <w:spacing w:val="3"/>
                        <w:w w:val="76"/>
                        <w:position w:val="1"/>
                        <w:sz w:val="21"/>
                        <w:szCs w:val="21"/>
                      </w:rPr>
                      <w:t>t</w:t>
                    </w:r>
                    <w:r>
                      <w:rPr>
                        <w:rFonts w:ascii="Arial Black" w:eastAsia="Arial Black" w:hAnsi="Arial Black" w:cs="Arial Black"/>
                        <w:w w:val="90"/>
                        <w:position w:val="1"/>
                        <w:sz w:val="21"/>
                        <w:szCs w:val="21"/>
                      </w:rPr>
                      <w:t>i</w:t>
                    </w:r>
                    <w:r>
                      <w:rPr>
                        <w:rFonts w:ascii="Arial Black" w:eastAsia="Arial Black" w:hAnsi="Arial Black" w:cs="Arial Black"/>
                        <w:spacing w:val="-2"/>
                        <w:w w:val="90"/>
                        <w:position w:val="1"/>
                        <w:sz w:val="21"/>
                        <w:szCs w:val="21"/>
                      </w:rPr>
                      <w:t>v</w:t>
                    </w:r>
                    <w:r>
                      <w:rPr>
                        <w:rFonts w:ascii="Arial Black" w:eastAsia="Arial Black" w:hAnsi="Arial Black" w:cs="Arial Black"/>
                        <w:w w:val="83"/>
                        <w:position w:val="1"/>
                        <w:sz w:val="21"/>
                        <w:szCs w:val="21"/>
                      </w:rPr>
                      <w:t>iti</w:t>
                    </w:r>
                    <w:r>
                      <w:rPr>
                        <w:rFonts w:ascii="Arial Black" w:eastAsia="Arial Black" w:hAnsi="Arial Black" w:cs="Arial Black"/>
                        <w:spacing w:val="1"/>
                        <w:w w:val="83"/>
                        <w:position w:val="1"/>
                        <w:sz w:val="21"/>
                        <w:szCs w:val="21"/>
                      </w:rPr>
                      <w:t>e</w:t>
                    </w:r>
                    <w:r>
                      <w:rPr>
                        <w:rFonts w:ascii="Arial Black" w:eastAsia="Arial Black" w:hAnsi="Arial Black" w:cs="Arial Black"/>
                        <w:w w:val="93"/>
                        <w:position w:val="1"/>
                        <w:sz w:val="21"/>
                        <w:szCs w:val="21"/>
                      </w:rPr>
                      <w:t>s</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07535" behindDoc="1" locked="0" layoutInCell="1" allowOverlap="1">
              <wp:simplePos x="0" y="0"/>
              <wp:positionH relativeFrom="page">
                <wp:posOffset>5795010</wp:posOffset>
              </wp:positionH>
              <wp:positionV relativeFrom="page">
                <wp:posOffset>862330</wp:posOffset>
              </wp:positionV>
              <wp:extent cx="652780" cy="161925"/>
              <wp:effectExtent l="3810" t="0" r="635" b="44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7"/>
                              <w:position w:val="1"/>
                              <w:sz w:val="21"/>
                              <w:szCs w:val="21"/>
                            </w:rPr>
                            <w:t>P</w:t>
                          </w:r>
                          <w:r>
                            <w:rPr>
                              <w:rFonts w:ascii="Arial Black" w:eastAsia="Arial Black" w:hAnsi="Arial Black" w:cs="Arial Black"/>
                              <w:spacing w:val="-1"/>
                              <w:w w:val="87"/>
                              <w:position w:val="1"/>
                              <w:sz w:val="21"/>
                              <w:szCs w:val="21"/>
                            </w:rPr>
                            <w:t>a</w:t>
                          </w:r>
                          <w:r>
                            <w:rPr>
                              <w:rFonts w:ascii="Arial Black" w:eastAsia="Arial Black" w:hAnsi="Arial Black" w:cs="Arial Black"/>
                              <w:w w:val="87"/>
                              <w:position w:val="1"/>
                              <w:sz w:val="21"/>
                              <w:szCs w:val="21"/>
                            </w:rPr>
                            <w:t>rt</w:t>
                          </w:r>
                          <w:r>
                            <w:rPr>
                              <w:rFonts w:ascii="Arial Black" w:eastAsia="Arial Black" w:hAnsi="Arial Black" w:cs="Arial Black"/>
                              <w:spacing w:val="-4"/>
                              <w:w w:val="87"/>
                              <w:position w:val="1"/>
                              <w:sz w:val="21"/>
                              <w:szCs w:val="21"/>
                            </w:rPr>
                            <w:t xml:space="preserve"> </w:t>
                          </w:r>
                          <w:r>
                            <w:rPr>
                              <w:rFonts w:ascii="Arial Black" w:eastAsia="Arial Black" w:hAnsi="Arial Black" w:cs="Arial Black"/>
                              <w:position w:val="1"/>
                              <w:sz w:val="21"/>
                              <w:szCs w:val="21"/>
                            </w:rPr>
                            <w:t>C</w:t>
                          </w:r>
                          <w:r>
                            <w:rPr>
                              <w:rFonts w:ascii="Arial Black" w:eastAsia="Arial Black" w:hAnsi="Arial Black" w:cs="Arial Black"/>
                              <w:spacing w:val="-15"/>
                              <w:position w:val="1"/>
                              <w:sz w:val="21"/>
                              <w:szCs w:val="21"/>
                            </w:rPr>
                            <w:t xml:space="preserve"> </w:t>
                          </w:r>
                          <w:r>
                            <w:rPr>
                              <w:rFonts w:ascii="Arial Black" w:eastAsia="Arial Black" w:hAnsi="Arial Black" w:cs="Arial Black"/>
                              <w:spacing w:val="-4"/>
                              <w:position w:val="1"/>
                              <w:sz w:val="21"/>
                              <w:szCs w:val="21"/>
                            </w:rPr>
                            <w:t>2</w:t>
                          </w:r>
                          <w:r>
                            <w:rPr>
                              <w:rFonts w:ascii="Arial Black" w:eastAsia="Arial Black" w:hAnsi="Arial Black" w:cs="Arial Black"/>
                              <w:spacing w:val="3"/>
                              <w:position w:val="1"/>
                              <w:sz w:val="21"/>
                              <w:szCs w:val="21"/>
                            </w:rPr>
                            <w:t>.</w:t>
                          </w:r>
                          <w:r>
                            <w:rPr>
                              <w:rFonts w:ascii="Arial Black" w:eastAsia="Arial Black" w:hAnsi="Arial Black" w:cs="Arial Black"/>
                              <w:position w:val="1"/>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56.3pt;margin-top:67.9pt;width:51.4pt;height:12.75pt;z-index:-89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usgIAALE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" filled="f" stroked="f">
              <v:textbox inset="0,0,0,0">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7"/>
                        <w:position w:val="1"/>
                        <w:sz w:val="21"/>
                        <w:szCs w:val="21"/>
                      </w:rPr>
                      <w:t>P</w:t>
                    </w:r>
                    <w:r>
                      <w:rPr>
                        <w:rFonts w:ascii="Arial Black" w:eastAsia="Arial Black" w:hAnsi="Arial Black" w:cs="Arial Black"/>
                        <w:spacing w:val="-1"/>
                        <w:w w:val="87"/>
                        <w:position w:val="1"/>
                        <w:sz w:val="21"/>
                        <w:szCs w:val="21"/>
                      </w:rPr>
                      <w:t>a</w:t>
                    </w:r>
                    <w:r>
                      <w:rPr>
                        <w:rFonts w:ascii="Arial Black" w:eastAsia="Arial Black" w:hAnsi="Arial Black" w:cs="Arial Black"/>
                        <w:w w:val="87"/>
                        <w:position w:val="1"/>
                        <w:sz w:val="21"/>
                        <w:szCs w:val="21"/>
                      </w:rPr>
                      <w:t>rt</w:t>
                    </w:r>
                    <w:r>
                      <w:rPr>
                        <w:rFonts w:ascii="Arial Black" w:eastAsia="Arial Black" w:hAnsi="Arial Black" w:cs="Arial Black"/>
                        <w:spacing w:val="-4"/>
                        <w:w w:val="87"/>
                        <w:position w:val="1"/>
                        <w:sz w:val="21"/>
                        <w:szCs w:val="21"/>
                      </w:rPr>
                      <w:t xml:space="preserve"> </w:t>
                    </w:r>
                    <w:r>
                      <w:rPr>
                        <w:rFonts w:ascii="Arial Black" w:eastAsia="Arial Black" w:hAnsi="Arial Black" w:cs="Arial Black"/>
                        <w:position w:val="1"/>
                        <w:sz w:val="21"/>
                        <w:szCs w:val="21"/>
                      </w:rPr>
                      <w:t>C</w:t>
                    </w:r>
                    <w:r>
                      <w:rPr>
                        <w:rFonts w:ascii="Arial Black" w:eastAsia="Arial Black" w:hAnsi="Arial Black" w:cs="Arial Black"/>
                        <w:spacing w:val="-15"/>
                        <w:position w:val="1"/>
                        <w:sz w:val="21"/>
                        <w:szCs w:val="21"/>
                      </w:rPr>
                      <w:t xml:space="preserve"> </w:t>
                    </w:r>
                    <w:r>
                      <w:rPr>
                        <w:rFonts w:ascii="Arial Black" w:eastAsia="Arial Black" w:hAnsi="Arial Black" w:cs="Arial Black"/>
                        <w:spacing w:val="-4"/>
                        <w:position w:val="1"/>
                        <w:sz w:val="21"/>
                        <w:szCs w:val="21"/>
                      </w:rPr>
                      <w:t>2</w:t>
                    </w:r>
                    <w:r>
                      <w:rPr>
                        <w:rFonts w:ascii="Arial Black" w:eastAsia="Arial Black" w:hAnsi="Arial Black" w:cs="Arial Black"/>
                        <w:spacing w:val="3"/>
                        <w:position w:val="1"/>
                        <w:sz w:val="21"/>
                        <w:szCs w:val="21"/>
                      </w:rPr>
                      <w:t>.</w:t>
                    </w:r>
                    <w:r>
                      <w:rPr>
                        <w:rFonts w:ascii="Arial Black" w:eastAsia="Arial Black" w:hAnsi="Arial Black" w:cs="Arial Black"/>
                        <w:position w:val="1"/>
                        <w:sz w:val="21"/>
                        <w:szCs w:val="21"/>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41" w:rsidRDefault="00646054">
    <w:pPr>
      <w:spacing w:line="200" w:lineRule="exact"/>
    </w:pPr>
    <w:r>
      <w:rPr>
        <w:noProof/>
        <w:lang w:val="en-ZA" w:eastAsia="en-ZA"/>
      </w:rPr>
      <mc:AlternateContent>
        <mc:Choice Requires="wps">
          <w:drawing>
            <wp:anchor distT="0" distB="0" distL="114300" distR="114300" simplePos="0" relativeHeight="503309597" behindDoc="1" locked="0" layoutInCell="1" allowOverlap="1">
              <wp:simplePos x="0" y="0"/>
              <wp:positionH relativeFrom="page">
                <wp:posOffset>1099820</wp:posOffset>
              </wp:positionH>
              <wp:positionV relativeFrom="page">
                <wp:posOffset>862330</wp:posOffset>
              </wp:positionV>
              <wp:extent cx="1440815" cy="161925"/>
              <wp:effectExtent l="4445" t="0" r="2540" b="4445"/>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9"/>
                              <w:position w:val="1"/>
                              <w:sz w:val="21"/>
                              <w:szCs w:val="21"/>
                            </w:rPr>
                            <w:t>S</w:t>
                          </w:r>
                          <w:r>
                            <w:rPr>
                              <w:rFonts w:ascii="Arial Black" w:eastAsia="Arial Black" w:hAnsi="Arial Black" w:cs="Arial Black"/>
                              <w:spacing w:val="-1"/>
                              <w:w w:val="89"/>
                              <w:position w:val="1"/>
                              <w:sz w:val="21"/>
                              <w:szCs w:val="21"/>
                            </w:rPr>
                            <w:t>c</w:t>
                          </w:r>
                          <w:r>
                            <w:rPr>
                              <w:rFonts w:ascii="Arial Black" w:eastAsia="Arial Black" w:hAnsi="Arial Black" w:cs="Arial Black"/>
                              <w:spacing w:val="3"/>
                              <w:w w:val="89"/>
                              <w:position w:val="1"/>
                              <w:sz w:val="21"/>
                              <w:szCs w:val="21"/>
                            </w:rPr>
                            <w:t>h</w:t>
                          </w:r>
                          <w:r>
                            <w:rPr>
                              <w:rFonts w:ascii="Arial Black" w:eastAsia="Arial Black" w:hAnsi="Arial Black" w:cs="Arial Black"/>
                              <w:spacing w:val="-4"/>
                              <w:w w:val="89"/>
                              <w:position w:val="1"/>
                              <w:sz w:val="21"/>
                              <w:szCs w:val="21"/>
                            </w:rPr>
                            <w:t>e</w:t>
                          </w:r>
                          <w:r>
                            <w:rPr>
                              <w:rFonts w:ascii="Arial Black" w:eastAsia="Arial Black" w:hAnsi="Arial Black" w:cs="Arial Black"/>
                              <w:w w:val="89"/>
                              <w:position w:val="1"/>
                              <w:sz w:val="21"/>
                              <w:szCs w:val="21"/>
                            </w:rPr>
                            <w:t>d</w:t>
                          </w:r>
                          <w:r>
                            <w:rPr>
                              <w:rFonts w:ascii="Arial Black" w:eastAsia="Arial Black" w:hAnsi="Arial Black" w:cs="Arial Black"/>
                              <w:spacing w:val="1"/>
                              <w:w w:val="89"/>
                              <w:position w:val="1"/>
                              <w:sz w:val="21"/>
                              <w:szCs w:val="21"/>
                            </w:rPr>
                            <w:t>u</w:t>
                          </w:r>
                          <w:r>
                            <w:rPr>
                              <w:rFonts w:ascii="Arial Black" w:eastAsia="Arial Black" w:hAnsi="Arial Black" w:cs="Arial Black"/>
                              <w:w w:val="89"/>
                              <w:position w:val="1"/>
                              <w:sz w:val="21"/>
                              <w:szCs w:val="21"/>
                            </w:rPr>
                            <w:t>le</w:t>
                          </w:r>
                          <w:r>
                            <w:rPr>
                              <w:rFonts w:ascii="Arial Black" w:eastAsia="Arial Black" w:hAnsi="Arial Black" w:cs="Arial Black"/>
                              <w:spacing w:val="-1"/>
                              <w:w w:val="89"/>
                              <w:position w:val="1"/>
                              <w:sz w:val="21"/>
                              <w:szCs w:val="21"/>
                            </w:rPr>
                            <w:t xml:space="preserve"> </w:t>
                          </w:r>
                          <w:r>
                            <w:rPr>
                              <w:rFonts w:ascii="Arial Black" w:eastAsia="Arial Black" w:hAnsi="Arial Black" w:cs="Arial Black"/>
                              <w:spacing w:val="3"/>
                              <w:w w:val="89"/>
                              <w:position w:val="1"/>
                              <w:sz w:val="21"/>
                              <w:szCs w:val="21"/>
                            </w:rPr>
                            <w:t>o</w:t>
                          </w:r>
                          <w:r>
                            <w:rPr>
                              <w:rFonts w:ascii="Arial Black" w:eastAsia="Arial Black" w:hAnsi="Arial Black" w:cs="Arial Black"/>
                              <w:w w:val="89"/>
                              <w:position w:val="1"/>
                              <w:sz w:val="21"/>
                              <w:szCs w:val="21"/>
                            </w:rPr>
                            <w:t xml:space="preserve">f </w:t>
                          </w:r>
                          <w:r>
                            <w:rPr>
                              <w:rFonts w:ascii="Arial Black" w:eastAsia="Arial Black" w:hAnsi="Arial Black" w:cs="Arial Black"/>
                              <w:spacing w:val="-1"/>
                              <w:w w:val="95"/>
                              <w:position w:val="1"/>
                              <w:sz w:val="21"/>
                              <w:szCs w:val="21"/>
                            </w:rPr>
                            <w:t>A</w:t>
                          </w:r>
                          <w:r>
                            <w:rPr>
                              <w:rFonts w:ascii="Arial Black" w:eastAsia="Arial Black" w:hAnsi="Arial Black" w:cs="Arial Black"/>
                              <w:spacing w:val="-2"/>
                              <w:w w:val="85"/>
                              <w:position w:val="1"/>
                              <w:sz w:val="21"/>
                              <w:szCs w:val="21"/>
                            </w:rPr>
                            <w:t>c</w:t>
                          </w:r>
                          <w:r>
                            <w:rPr>
                              <w:rFonts w:ascii="Arial Black" w:eastAsia="Arial Black" w:hAnsi="Arial Black" w:cs="Arial Black"/>
                              <w:spacing w:val="3"/>
                              <w:w w:val="76"/>
                              <w:position w:val="1"/>
                              <w:sz w:val="21"/>
                              <w:szCs w:val="21"/>
                            </w:rPr>
                            <w:t>t</w:t>
                          </w:r>
                          <w:r>
                            <w:rPr>
                              <w:rFonts w:ascii="Arial Black" w:eastAsia="Arial Black" w:hAnsi="Arial Black" w:cs="Arial Black"/>
                              <w:w w:val="90"/>
                              <w:position w:val="1"/>
                              <w:sz w:val="21"/>
                              <w:szCs w:val="21"/>
                            </w:rPr>
                            <w:t>i</w:t>
                          </w:r>
                          <w:r>
                            <w:rPr>
                              <w:rFonts w:ascii="Arial Black" w:eastAsia="Arial Black" w:hAnsi="Arial Black" w:cs="Arial Black"/>
                              <w:spacing w:val="-2"/>
                              <w:w w:val="90"/>
                              <w:position w:val="1"/>
                              <w:sz w:val="21"/>
                              <w:szCs w:val="21"/>
                            </w:rPr>
                            <w:t>v</w:t>
                          </w:r>
                          <w:r>
                            <w:rPr>
                              <w:rFonts w:ascii="Arial Black" w:eastAsia="Arial Black" w:hAnsi="Arial Black" w:cs="Arial Black"/>
                              <w:w w:val="83"/>
                              <w:position w:val="1"/>
                              <w:sz w:val="21"/>
                              <w:szCs w:val="21"/>
                            </w:rPr>
                            <w:t>iti</w:t>
                          </w:r>
                          <w:r>
                            <w:rPr>
                              <w:rFonts w:ascii="Arial Black" w:eastAsia="Arial Black" w:hAnsi="Arial Black" w:cs="Arial Black"/>
                              <w:spacing w:val="1"/>
                              <w:w w:val="83"/>
                              <w:position w:val="1"/>
                              <w:sz w:val="21"/>
                              <w:szCs w:val="21"/>
                            </w:rPr>
                            <w:t>e</w:t>
                          </w:r>
                          <w:r>
                            <w:rPr>
                              <w:rFonts w:ascii="Arial Black" w:eastAsia="Arial Black" w:hAnsi="Arial Black" w:cs="Arial Black"/>
                              <w:w w:val="93"/>
                              <w:position w:val="1"/>
                              <w:sz w:val="21"/>
                              <w:szCs w:val="2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8" type="#_x0000_t202" style="position:absolute;margin-left:86.6pt;margin-top:67.9pt;width:113.45pt;height:12.75pt;z-index:-68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NMsAIAALM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" filled="f" stroked="f">
              <v:textbox inset="0,0,0,0">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9"/>
                        <w:position w:val="1"/>
                        <w:sz w:val="21"/>
                        <w:szCs w:val="21"/>
                      </w:rPr>
                      <w:t>S</w:t>
                    </w:r>
                    <w:r>
                      <w:rPr>
                        <w:rFonts w:ascii="Arial Black" w:eastAsia="Arial Black" w:hAnsi="Arial Black" w:cs="Arial Black"/>
                        <w:spacing w:val="-1"/>
                        <w:w w:val="89"/>
                        <w:position w:val="1"/>
                        <w:sz w:val="21"/>
                        <w:szCs w:val="21"/>
                      </w:rPr>
                      <w:t>c</w:t>
                    </w:r>
                    <w:r>
                      <w:rPr>
                        <w:rFonts w:ascii="Arial Black" w:eastAsia="Arial Black" w:hAnsi="Arial Black" w:cs="Arial Black"/>
                        <w:spacing w:val="3"/>
                        <w:w w:val="89"/>
                        <w:position w:val="1"/>
                        <w:sz w:val="21"/>
                        <w:szCs w:val="21"/>
                      </w:rPr>
                      <w:t>h</w:t>
                    </w:r>
                    <w:r>
                      <w:rPr>
                        <w:rFonts w:ascii="Arial Black" w:eastAsia="Arial Black" w:hAnsi="Arial Black" w:cs="Arial Black"/>
                        <w:spacing w:val="-4"/>
                        <w:w w:val="89"/>
                        <w:position w:val="1"/>
                        <w:sz w:val="21"/>
                        <w:szCs w:val="21"/>
                      </w:rPr>
                      <w:t>e</w:t>
                    </w:r>
                    <w:r>
                      <w:rPr>
                        <w:rFonts w:ascii="Arial Black" w:eastAsia="Arial Black" w:hAnsi="Arial Black" w:cs="Arial Black"/>
                        <w:w w:val="89"/>
                        <w:position w:val="1"/>
                        <w:sz w:val="21"/>
                        <w:szCs w:val="21"/>
                      </w:rPr>
                      <w:t>d</w:t>
                    </w:r>
                    <w:r>
                      <w:rPr>
                        <w:rFonts w:ascii="Arial Black" w:eastAsia="Arial Black" w:hAnsi="Arial Black" w:cs="Arial Black"/>
                        <w:spacing w:val="1"/>
                        <w:w w:val="89"/>
                        <w:position w:val="1"/>
                        <w:sz w:val="21"/>
                        <w:szCs w:val="21"/>
                      </w:rPr>
                      <w:t>u</w:t>
                    </w:r>
                    <w:r>
                      <w:rPr>
                        <w:rFonts w:ascii="Arial Black" w:eastAsia="Arial Black" w:hAnsi="Arial Black" w:cs="Arial Black"/>
                        <w:w w:val="89"/>
                        <w:position w:val="1"/>
                        <w:sz w:val="21"/>
                        <w:szCs w:val="21"/>
                      </w:rPr>
                      <w:t>le</w:t>
                    </w:r>
                    <w:r>
                      <w:rPr>
                        <w:rFonts w:ascii="Arial Black" w:eastAsia="Arial Black" w:hAnsi="Arial Black" w:cs="Arial Black"/>
                        <w:spacing w:val="-1"/>
                        <w:w w:val="89"/>
                        <w:position w:val="1"/>
                        <w:sz w:val="21"/>
                        <w:szCs w:val="21"/>
                      </w:rPr>
                      <w:t xml:space="preserve"> </w:t>
                    </w:r>
                    <w:r>
                      <w:rPr>
                        <w:rFonts w:ascii="Arial Black" w:eastAsia="Arial Black" w:hAnsi="Arial Black" w:cs="Arial Black"/>
                        <w:spacing w:val="3"/>
                        <w:w w:val="89"/>
                        <w:position w:val="1"/>
                        <w:sz w:val="21"/>
                        <w:szCs w:val="21"/>
                      </w:rPr>
                      <w:t>o</w:t>
                    </w:r>
                    <w:r>
                      <w:rPr>
                        <w:rFonts w:ascii="Arial Black" w:eastAsia="Arial Black" w:hAnsi="Arial Black" w:cs="Arial Black"/>
                        <w:w w:val="89"/>
                        <w:position w:val="1"/>
                        <w:sz w:val="21"/>
                        <w:szCs w:val="21"/>
                      </w:rPr>
                      <w:t xml:space="preserve">f </w:t>
                    </w:r>
                    <w:r>
                      <w:rPr>
                        <w:rFonts w:ascii="Arial Black" w:eastAsia="Arial Black" w:hAnsi="Arial Black" w:cs="Arial Black"/>
                        <w:spacing w:val="-1"/>
                        <w:w w:val="95"/>
                        <w:position w:val="1"/>
                        <w:sz w:val="21"/>
                        <w:szCs w:val="21"/>
                      </w:rPr>
                      <w:t>A</w:t>
                    </w:r>
                    <w:r>
                      <w:rPr>
                        <w:rFonts w:ascii="Arial Black" w:eastAsia="Arial Black" w:hAnsi="Arial Black" w:cs="Arial Black"/>
                        <w:spacing w:val="-2"/>
                        <w:w w:val="85"/>
                        <w:position w:val="1"/>
                        <w:sz w:val="21"/>
                        <w:szCs w:val="21"/>
                      </w:rPr>
                      <w:t>c</w:t>
                    </w:r>
                    <w:r>
                      <w:rPr>
                        <w:rFonts w:ascii="Arial Black" w:eastAsia="Arial Black" w:hAnsi="Arial Black" w:cs="Arial Black"/>
                        <w:spacing w:val="3"/>
                        <w:w w:val="76"/>
                        <w:position w:val="1"/>
                        <w:sz w:val="21"/>
                        <w:szCs w:val="21"/>
                      </w:rPr>
                      <w:t>t</w:t>
                    </w:r>
                    <w:r>
                      <w:rPr>
                        <w:rFonts w:ascii="Arial Black" w:eastAsia="Arial Black" w:hAnsi="Arial Black" w:cs="Arial Black"/>
                        <w:w w:val="90"/>
                        <w:position w:val="1"/>
                        <w:sz w:val="21"/>
                        <w:szCs w:val="21"/>
                      </w:rPr>
                      <w:t>i</w:t>
                    </w:r>
                    <w:r>
                      <w:rPr>
                        <w:rFonts w:ascii="Arial Black" w:eastAsia="Arial Black" w:hAnsi="Arial Black" w:cs="Arial Black"/>
                        <w:spacing w:val="-2"/>
                        <w:w w:val="90"/>
                        <w:position w:val="1"/>
                        <w:sz w:val="21"/>
                        <w:szCs w:val="21"/>
                      </w:rPr>
                      <w:t>v</w:t>
                    </w:r>
                    <w:r>
                      <w:rPr>
                        <w:rFonts w:ascii="Arial Black" w:eastAsia="Arial Black" w:hAnsi="Arial Black" w:cs="Arial Black"/>
                        <w:w w:val="83"/>
                        <w:position w:val="1"/>
                        <w:sz w:val="21"/>
                        <w:szCs w:val="21"/>
                      </w:rPr>
                      <w:t>iti</w:t>
                    </w:r>
                    <w:r>
                      <w:rPr>
                        <w:rFonts w:ascii="Arial Black" w:eastAsia="Arial Black" w:hAnsi="Arial Black" w:cs="Arial Black"/>
                        <w:spacing w:val="1"/>
                        <w:w w:val="83"/>
                        <w:position w:val="1"/>
                        <w:sz w:val="21"/>
                        <w:szCs w:val="21"/>
                      </w:rPr>
                      <w:t>e</w:t>
                    </w:r>
                    <w:r>
                      <w:rPr>
                        <w:rFonts w:ascii="Arial Black" w:eastAsia="Arial Black" w:hAnsi="Arial Black" w:cs="Arial Black"/>
                        <w:w w:val="93"/>
                        <w:position w:val="1"/>
                        <w:sz w:val="21"/>
                        <w:szCs w:val="21"/>
                      </w:rPr>
                      <w:t>s</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10621" behindDoc="1" locked="0" layoutInCell="1" allowOverlap="1">
              <wp:simplePos x="0" y="0"/>
              <wp:positionH relativeFrom="page">
                <wp:posOffset>5795010</wp:posOffset>
              </wp:positionH>
              <wp:positionV relativeFrom="page">
                <wp:posOffset>862330</wp:posOffset>
              </wp:positionV>
              <wp:extent cx="652780" cy="161925"/>
              <wp:effectExtent l="3810" t="0" r="635" b="4445"/>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7"/>
                              <w:position w:val="1"/>
                              <w:sz w:val="21"/>
                              <w:szCs w:val="21"/>
                            </w:rPr>
                            <w:t>P</w:t>
                          </w:r>
                          <w:r>
                            <w:rPr>
                              <w:rFonts w:ascii="Arial Black" w:eastAsia="Arial Black" w:hAnsi="Arial Black" w:cs="Arial Black"/>
                              <w:spacing w:val="-1"/>
                              <w:w w:val="87"/>
                              <w:position w:val="1"/>
                              <w:sz w:val="21"/>
                              <w:szCs w:val="21"/>
                            </w:rPr>
                            <w:t>a</w:t>
                          </w:r>
                          <w:r>
                            <w:rPr>
                              <w:rFonts w:ascii="Arial Black" w:eastAsia="Arial Black" w:hAnsi="Arial Black" w:cs="Arial Black"/>
                              <w:w w:val="87"/>
                              <w:position w:val="1"/>
                              <w:sz w:val="21"/>
                              <w:szCs w:val="21"/>
                            </w:rPr>
                            <w:t>rt</w:t>
                          </w:r>
                          <w:r>
                            <w:rPr>
                              <w:rFonts w:ascii="Arial Black" w:eastAsia="Arial Black" w:hAnsi="Arial Black" w:cs="Arial Black"/>
                              <w:spacing w:val="-4"/>
                              <w:w w:val="87"/>
                              <w:position w:val="1"/>
                              <w:sz w:val="21"/>
                              <w:szCs w:val="21"/>
                            </w:rPr>
                            <w:t xml:space="preserve"> </w:t>
                          </w:r>
                          <w:r>
                            <w:rPr>
                              <w:rFonts w:ascii="Arial Black" w:eastAsia="Arial Black" w:hAnsi="Arial Black" w:cs="Arial Black"/>
                              <w:position w:val="1"/>
                              <w:sz w:val="21"/>
                              <w:szCs w:val="21"/>
                            </w:rPr>
                            <w:t>C</w:t>
                          </w:r>
                          <w:r>
                            <w:rPr>
                              <w:rFonts w:ascii="Arial Black" w:eastAsia="Arial Black" w:hAnsi="Arial Black" w:cs="Arial Black"/>
                              <w:spacing w:val="-15"/>
                              <w:position w:val="1"/>
                              <w:sz w:val="21"/>
                              <w:szCs w:val="21"/>
                            </w:rPr>
                            <w:t xml:space="preserve"> </w:t>
                          </w:r>
                          <w:r>
                            <w:rPr>
                              <w:rFonts w:ascii="Arial Black" w:eastAsia="Arial Black" w:hAnsi="Arial Black" w:cs="Arial Black"/>
                              <w:spacing w:val="-4"/>
                              <w:position w:val="1"/>
                              <w:sz w:val="21"/>
                              <w:szCs w:val="21"/>
                            </w:rPr>
                            <w:t>2</w:t>
                          </w:r>
                          <w:r>
                            <w:rPr>
                              <w:rFonts w:ascii="Arial Black" w:eastAsia="Arial Black" w:hAnsi="Arial Black" w:cs="Arial Black"/>
                              <w:spacing w:val="3"/>
                              <w:position w:val="1"/>
                              <w:sz w:val="21"/>
                              <w:szCs w:val="21"/>
                            </w:rPr>
                            <w:t>.</w:t>
                          </w:r>
                          <w:r>
                            <w:rPr>
                              <w:rFonts w:ascii="Arial Black" w:eastAsia="Arial Black" w:hAnsi="Arial Black" w:cs="Arial Black"/>
                              <w:position w:val="1"/>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9" type="#_x0000_t202" style="position:absolute;margin-left:456.3pt;margin-top:67.9pt;width:51.4pt;height:12.75pt;z-index:-58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nG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" filled="f" stroked="f">
              <v:textbox inset="0,0,0,0">
                <w:txbxContent>
                  <w:p w:rsidR="00422241" w:rsidRDefault="00422241">
                    <w:pPr>
                      <w:spacing w:line="240" w:lineRule="exact"/>
                      <w:ind w:left="20" w:right="-32"/>
                      <w:rPr>
                        <w:rFonts w:ascii="Arial Black" w:eastAsia="Arial Black" w:hAnsi="Arial Black" w:cs="Arial Black"/>
                        <w:sz w:val="21"/>
                        <w:szCs w:val="21"/>
                      </w:rPr>
                    </w:pPr>
                    <w:r>
                      <w:rPr>
                        <w:rFonts w:ascii="Arial Black" w:eastAsia="Arial Black" w:hAnsi="Arial Black" w:cs="Arial Black"/>
                        <w:w w:val="87"/>
                        <w:position w:val="1"/>
                        <w:sz w:val="21"/>
                        <w:szCs w:val="21"/>
                      </w:rPr>
                      <w:t>P</w:t>
                    </w:r>
                    <w:r>
                      <w:rPr>
                        <w:rFonts w:ascii="Arial Black" w:eastAsia="Arial Black" w:hAnsi="Arial Black" w:cs="Arial Black"/>
                        <w:spacing w:val="-1"/>
                        <w:w w:val="87"/>
                        <w:position w:val="1"/>
                        <w:sz w:val="21"/>
                        <w:szCs w:val="21"/>
                      </w:rPr>
                      <w:t>a</w:t>
                    </w:r>
                    <w:r>
                      <w:rPr>
                        <w:rFonts w:ascii="Arial Black" w:eastAsia="Arial Black" w:hAnsi="Arial Black" w:cs="Arial Black"/>
                        <w:w w:val="87"/>
                        <w:position w:val="1"/>
                        <w:sz w:val="21"/>
                        <w:szCs w:val="21"/>
                      </w:rPr>
                      <w:t>rt</w:t>
                    </w:r>
                    <w:r>
                      <w:rPr>
                        <w:rFonts w:ascii="Arial Black" w:eastAsia="Arial Black" w:hAnsi="Arial Black" w:cs="Arial Black"/>
                        <w:spacing w:val="-4"/>
                        <w:w w:val="87"/>
                        <w:position w:val="1"/>
                        <w:sz w:val="21"/>
                        <w:szCs w:val="21"/>
                      </w:rPr>
                      <w:t xml:space="preserve"> </w:t>
                    </w:r>
                    <w:r>
                      <w:rPr>
                        <w:rFonts w:ascii="Arial Black" w:eastAsia="Arial Black" w:hAnsi="Arial Black" w:cs="Arial Black"/>
                        <w:position w:val="1"/>
                        <w:sz w:val="21"/>
                        <w:szCs w:val="21"/>
                      </w:rPr>
                      <w:t>C</w:t>
                    </w:r>
                    <w:r>
                      <w:rPr>
                        <w:rFonts w:ascii="Arial Black" w:eastAsia="Arial Black" w:hAnsi="Arial Black" w:cs="Arial Black"/>
                        <w:spacing w:val="-15"/>
                        <w:position w:val="1"/>
                        <w:sz w:val="21"/>
                        <w:szCs w:val="21"/>
                      </w:rPr>
                      <w:t xml:space="preserve"> </w:t>
                    </w:r>
                    <w:r>
                      <w:rPr>
                        <w:rFonts w:ascii="Arial Black" w:eastAsia="Arial Black" w:hAnsi="Arial Black" w:cs="Arial Black"/>
                        <w:spacing w:val="-4"/>
                        <w:position w:val="1"/>
                        <w:sz w:val="21"/>
                        <w:szCs w:val="21"/>
                      </w:rPr>
                      <w:t>2</w:t>
                    </w:r>
                    <w:r>
                      <w:rPr>
                        <w:rFonts w:ascii="Arial Black" w:eastAsia="Arial Black" w:hAnsi="Arial Black" w:cs="Arial Black"/>
                        <w:spacing w:val="3"/>
                        <w:position w:val="1"/>
                        <w:sz w:val="21"/>
                        <w:szCs w:val="21"/>
                      </w:rPr>
                      <w:t>.</w:t>
                    </w:r>
                    <w:r>
                      <w:rPr>
                        <w:rFonts w:ascii="Arial Black" w:eastAsia="Arial Black" w:hAnsi="Arial Black" w:cs="Arial Black"/>
                        <w:position w:val="1"/>
                        <w:sz w:val="21"/>
                        <w:szCs w:val="21"/>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4F" w:rsidRDefault="002C28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284F" w:rsidRDefault="002C2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4F" w:rsidRDefault="002C28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C284F" w:rsidRDefault="002C284F">
    <w:pPr>
      <w:pStyle w:val="Header"/>
      <w:framePr w:wrap="around" w:vAnchor="text" w:hAnchor="margin" w:xAlign="center" w:y="1"/>
      <w:rPr>
        <w:rStyle w:val="PageNumber"/>
      </w:rPr>
    </w:pPr>
  </w:p>
  <w:p w:rsidR="002C284F" w:rsidRDefault="002C284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4F" w:rsidRDefault="002C28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C284F" w:rsidRDefault="002C28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ACA7D5A"/>
    <w:multiLevelType w:val="hybridMultilevel"/>
    <w:tmpl w:val="8E6C39BA"/>
    <w:lvl w:ilvl="0" w:tplc="F760D87C">
      <w:start w:val="6"/>
      <w:numFmt w:val="bullet"/>
      <w:lvlText w:val=""/>
      <w:lvlJc w:val="left"/>
      <w:pPr>
        <w:ind w:left="407" w:hanging="360"/>
      </w:pPr>
      <w:rPr>
        <w:rFonts w:ascii="Symbol" w:eastAsia="Arial Black" w:hAnsi="Symbol" w:cs="Arial" w:hint="default"/>
      </w:rPr>
    </w:lvl>
    <w:lvl w:ilvl="1" w:tplc="1C090003" w:tentative="1">
      <w:start w:val="1"/>
      <w:numFmt w:val="bullet"/>
      <w:lvlText w:val="o"/>
      <w:lvlJc w:val="left"/>
      <w:pPr>
        <w:ind w:left="1127" w:hanging="360"/>
      </w:pPr>
      <w:rPr>
        <w:rFonts w:ascii="Courier New" w:hAnsi="Courier New" w:cs="Courier New" w:hint="default"/>
      </w:rPr>
    </w:lvl>
    <w:lvl w:ilvl="2" w:tplc="1C090005" w:tentative="1">
      <w:start w:val="1"/>
      <w:numFmt w:val="bullet"/>
      <w:lvlText w:val=""/>
      <w:lvlJc w:val="left"/>
      <w:pPr>
        <w:ind w:left="1847" w:hanging="360"/>
      </w:pPr>
      <w:rPr>
        <w:rFonts w:ascii="Wingdings" w:hAnsi="Wingdings" w:hint="default"/>
      </w:rPr>
    </w:lvl>
    <w:lvl w:ilvl="3" w:tplc="1C090001" w:tentative="1">
      <w:start w:val="1"/>
      <w:numFmt w:val="bullet"/>
      <w:lvlText w:val=""/>
      <w:lvlJc w:val="left"/>
      <w:pPr>
        <w:ind w:left="2567" w:hanging="360"/>
      </w:pPr>
      <w:rPr>
        <w:rFonts w:ascii="Symbol" w:hAnsi="Symbol" w:hint="default"/>
      </w:rPr>
    </w:lvl>
    <w:lvl w:ilvl="4" w:tplc="1C090003" w:tentative="1">
      <w:start w:val="1"/>
      <w:numFmt w:val="bullet"/>
      <w:lvlText w:val="o"/>
      <w:lvlJc w:val="left"/>
      <w:pPr>
        <w:ind w:left="3287" w:hanging="360"/>
      </w:pPr>
      <w:rPr>
        <w:rFonts w:ascii="Courier New" w:hAnsi="Courier New" w:cs="Courier New" w:hint="default"/>
      </w:rPr>
    </w:lvl>
    <w:lvl w:ilvl="5" w:tplc="1C090005" w:tentative="1">
      <w:start w:val="1"/>
      <w:numFmt w:val="bullet"/>
      <w:lvlText w:val=""/>
      <w:lvlJc w:val="left"/>
      <w:pPr>
        <w:ind w:left="4007" w:hanging="360"/>
      </w:pPr>
      <w:rPr>
        <w:rFonts w:ascii="Wingdings" w:hAnsi="Wingdings" w:hint="default"/>
      </w:rPr>
    </w:lvl>
    <w:lvl w:ilvl="6" w:tplc="1C090001" w:tentative="1">
      <w:start w:val="1"/>
      <w:numFmt w:val="bullet"/>
      <w:lvlText w:val=""/>
      <w:lvlJc w:val="left"/>
      <w:pPr>
        <w:ind w:left="4727" w:hanging="360"/>
      </w:pPr>
      <w:rPr>
        <w:rFonts w:ascii="Symbol" w:hAnsi="Symbol" w:hint="default"/>
      </w:rPr>
    </w:lvl>
    <w:lvl w:ilvl="7" w:tplc="1C090003" w:tentative="1">
      <w:start w:val="1"/>
      <w:numFmt w:val="bullet"/>
      <w:lvlText w:val="o"/>
      <w:lvlJc w:val="left"/>
      <w:pPr>
        <w:ind w:left="5447" w:hanging="360"/>
      </w:pPr>
      <w:rPr>
        <w:rFonts w:ascii="Courier New" w:hAnsi="Courier New" w:cs="Courier New" w:hint="default"/>
      </w:rPr>
    </w:lvl>
    <w:lvl w:ilvl="8" w:tplc="1C090005" w:tentative="1">
      <w:start w:val="1"/>
      <w:numFmt w:val="bullet"/>
      <w:lvlText w:val=""/>
      <w:lvlJc w:val="left"/>
      <w:pPr>
        <w:ind w:left="6167" w:hanging="360"/>
      </w:pPr>
      <w:rPr>
        <w:rFonts w:ascii="Wingdings" w:hAnsi="Wingdings" w:hint="default"/>
      </w:rPr>
    </w:lvl>
  </w:abstractNum>
  <w:abstractNum w:abstractNumId="2" w15:restartNumberingAfterBreak="0">
    <w:nsid w:val="2B9A5E8F"/>
    <w:multiLevelType w:val="multilevel"/>
    <w:tmpl w:val="B8BEEE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6382535"/>
    <w:multiLevelType w:val="hybridMultilevel"/>
    <w:tmpl w:val="01B4A05E"/>
    <w:lvl w:ilvl="0" w:tplc="33165004">
      <w:start w:val="1"/>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AEF6BD6"/>
    <w:multiLevelType w:val="hybridMultilevel"/>
    <w:tmpl w:val="78BAFDB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E104F9"/>
    <w:multiLevelType w:val="hybridMultilevel"/>
    <w:tmpl w:val="C6B25550"/>
    <w:lvl w:ilvl="0" w:tplc="2880132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67D94AE3"/>
    <w:multiLevelType w:val="hybridMultilevel"/>
    <w:tmpl w:val="C2583092"/>
    <w:lvl w:ilvl="0" w:tplc="F5E62F8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11"/>
  </w:num>
  <w:num w:numId="5">
    <w:abstractNumId w:val="10"/>
  </w:num>
  <w:num w:numId="6">
    <w:abstractNumId w:val="0"/>
  </w:num>
  <w:num w:numId="7">
    <w:abstractNumId w:val="9"/>
  </w:num>
  <w:num w:numId="8">
    <w:abstractNumId w:val="3"/>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8A"/>
    <w:rsid w:val="0003219F"/>
    <w:rsid w:val="0003621F"/>
    <w:rsid w:val="00036C4E"/>
    <w:rsid w:val="00041261"/>
    <w:rsid w:val="000423FB"/>
    <w:rsid w:val="00044974"/>
    <w:rsid w:val="00061156"/>
    <w:rsid w:val="00077692"/>
    <w:rsid w:val="00081C50"/>
    <w:rsid w:val="00086818"/>
    <w:rsid w:val="000914FF"/>
    <w:rsid w:val="00092C68"/>
    <w:rsid w:val="000B2AFA"/>
    <w:rsid w:val="000B5BE0"/>
    <w:rsid w:val="000C576F"/>
    <w:rsid w:val="000D7E51"/>
    <w:rsid w:val="000E3F4F"/>
    <w:rsid w:val="000F097F"/>
    <w:rsid w:val="00105554"/>
    <w:rsid w:val="00115227"/>
    <w:rsid w:val="00116231"/>
    <w:rsid w:val="00133D2C"/>
    <w:rsid w:val="0013678F"/>
    <w:rsid w:val="001379DE"/>
    <w:rsid w:val="00144BC9"/>
    <w:rsid w:val="0015431C"/>
    <w:rsid w:val="00162A29"/>
    <w:rsid w:val="00165008"/>
    <w:rsid w:val="00182BD5"/>
    <w:rsid w:val="00183007"/>
    <w:rsid w:val="00184E71"/>
    <w:rsid w:val="00187EB4"/>
    <w:rsid w:val="00193F7E"/>
    <w:rsid w:val="00196DFB"/>
    <w:rsid w:val="001A1073"/>
    <w:rsid w:val="001A11A5"/>
    <w:rsid w:val="001B6A12"/>
    <w:rsid w:val="001C15BF"/>
    <w:rsid w:val="002149EF"/>
    <w:rsid w:val="0023153A"/>
    <w:rsid w:val="0023371E"/>
    <w:rsid w:val="00233D8A"/>
    <w:rsid w:val="0023797E"/>
    <w:rsid w:val="00237D14"/>
    <w:rsid w:val="0025003A"/>
    <w:rsid w:val="00254DE4"/>
    <w:rsid w:val="00263456"/>
    <w:rsid w:val="00281067"/>
    <w:rsid w:val="00287E1D"/>
    <w:rsid w:val="002A0364"/>
    <w:rsid w:val="002B0193"/>
    <w:rsid w:val="002C284F"/>
    <w:rsid w:val="002D375F"/>
    <w:rsid w:val="002E1CE8"/>
    <w:rsid w:val="00302DD7"/>
    <w:rsid w:val="0031385D"/>
    <w:rsid w:val="00314848"/>
    <w:rsid w:val="003217C9"/>
    <w:rsid w:val="00341E30"/>
    <w:rsid w:val="003561D5"/>
    <w:rsid w:val="00367DBA"/>
    <w:rsid w:val="00370DE8"/>
    <w:rsid w:val="00372AD3"/>
    <w:rsid w:val="003922C0"/>
    <w:rsid w:val="003A1C05"/>
    <w:rsid w:val="003A576E"/>
    <w:rsid w:val="003C6AD2"/>
    <w:rsid w:val="003E0453"/>
    <w:rsid w:val="003E7A87"/>
    <w:rsid w:val="004016B1"/>
    <w:rsid w:val="00401CC4"/>
    <w:rsid w:val="0040446B"/>
    <w:rsid w:val="004048B6"/>
    <w:rsid w:val="00406CDA"/>
    <w:rsid w:val="00422241"/>
    <w:rsid w:val="004239AD"/>
    <w:rsid w:val="0042477F"/>
    <w:rsid w:val="004332C0"/>
    <w:rsid w:val="00440494"/>
    <w:rsid w:val="00441147"/>
    <w:rsid w:val="00446832"/>
    <w:rsid w:val="00447670"/>
    <w:rsid w:val="00460DFF"/>
    <w:rsid w:val="00485C0A"/>
    <w:rsid w:val="004917B0"/>
    <w:rsid w:val="00491BCF"/>
    <w:rsid w:val="00492A56"/>
    <w:rsid w:val="004D09BE"/>
    <w:rsid w:val="004E3C89"/>
    <w:rsid w:val="004E4D09"/>
    <w:rsid w:val="00500C9F"/>
    <w:rsid w:val="00500F49"/>
    <w:rsid w:val="00507EEA"/>
    <w:rsid w:val="005306D2"/>
    <w:rsid w:val="0053717D"/>
    <w:rsid w:val="00553315"/>
    <w:rsid w:val="005634A5"/>
    <w:rsid w:val="00577D21"/>
    <w:rsid w:val="00585C47"/>
    <w:rsid w:val="005870BE"/>
    <w:rsid w:val="005C59EE"/>
    <w:rsid w:val="005D27AA"/>
    <w:rsid w:val="005E14F0"/>
    <w:rsid w:val="005F5F88"/>
    <w:rsid w:val="00606905"/>
    <w:rsid w:val="00611D9D"/>
    <w:rsid w:val="0061665F"/>
    <w:rsid w:val="00624A97"/>
    <w:rsid w:val="00645676"/>
    <w:rsid w:val="00646054"/>
    <w:rsid w:val="006467CC"/>
    <w:rsid w:val="006646BB"/>
    <w:rsid w:val="006978FE"/>
    <w:rsid w:val="006A7C22"/>
    <w:rsid w:val="006C19BE"/>
    <w:rsid w:val="006E3179"/>
    <w:rsid w:val="006F36EB"/>
    <w:rsid w:val="00710E06"/>
    <w:rsid w:val="00715D53"/>
    <w:rsid w:val="00717058"/>
    <w:rsid w:val="00723704"/>
    <w:rsid w:val="00733004"/>
    <w:rsid w:val="00736818"/>
    <w:rsid w:val="0074085D"/>
    <w:rsid w:val="00740CAB"/>
    <w:rsid w:val="007527CA"/>
    <w:rsid w:val="00754160"/>
    <w:rsid w:val="007606A5"/>
    <w:rsid w:val="0076197B"/>
    <w:rsid w:val="0077012D"/>
    <w:rsid w:val="007742ED"/>
    <w:rsid w:val="007833C1"/>
    <w:rsid w:val="007855EE"/>
    <w:rsid w:val="007B189A"/>
    <w:rsid w:val="007B7288"/>
    <w:rsid w:val="007C0041"/>
    <w:rsid w:val="007F2B8C"/>
    <w:rsid w:val="007F2E31"/>
    <w:rsid w:val="00801891"/>
    <w:rsid w:val="00825113"/>
    <w:rsid w:val="00861210"/>
    <w:rsid w:val="00864CF2"/>
    <w:rsid w:val="008721B3"/>
    <w:rsid w:val="008731F7"/>
    <w:rsid w:val="00880D66"/>
    <w:rsid w:val="008A5DCC"/>
    <w:rsid w:val="008A7DDC"/>
    <w:rsid w:val="008B36C7"/>
    <w:rsid w:val="008C4A4E"/>
    <w:rsid w:val="008D658F"/>
    <w:rsid w:val="009106FE"/>
    <w:rsid w:val="00920F3F"/>
    <w:rsid w:val="00925FFF"/>
    <w:rsid w:val="00927591"/>
    <w:rsid w:val="00934544"/>
    <w:rsid w:val="009543B2"/>
    <w:rsid w:val="0096767D"/>
    <w:rsid w:val="00976868"/>
    <w:rsid w:val="00981BF4"/>
    <w:rsid w:val="00986E58"/>
    <w:rsid w:val="009A1A36"/>
    <w:rsid w:val="009C7357"/>
    <w:rsid w:val="009D10CD"/>
    <w:rsid w:val="009E227D"/>
    <w:rsid w:val="009F2420"/>
    <w:rsid w:val="009F4B13"/>
    <w:rsid w:val="009F7A7D"/>
    <w:rsid w:val="00A00A1B"/>
    <w:rsid w:val="00A10BCE"/>
    <w:rsid w:val="00A10D35"/>
    <w:rsid w:val="00A349EC"/>
    <w:rsid w:val="00A4739D"/>
    <w:rsid w:val="00A542F8"/>
    <w:rsid w:val="00A64711"/>
    <w:rsid w:val="00A650DA"/>
    <w:rsid w:val="00A6557C"/>
    <w:rsid w:val="00A724F9"/>
    <w:rsid w:val="00A76101"/>
    <w:rsid w:val="00A86453"/>
    <w:rsid w:val="00A8750E"/>
    <w:rsid w:val="00A87A96"/>
    <w:rsid w:val="00A94DEB"/>
    <w:rsid w:val="00AA06B9"/>
    <w:rsid w:val="00AA2138"/>
    <w:rsid w:val="00AB465E"/>
    <w:rsid w:val="00AF4AD1"/>
    <w:rsid w:val="00B05ED3"/>
    <w:rsid w:val="00B33E6D"/>
    <w:rsid w:val="00B35802"/>
    <w:rsid w:val="00B74E2D"/>
    <w:rsid w:val="00B76542"/>
    <w:rsid w:val="00BA21FC"/>
    <w:rsid w:val="00BA4002"/>
    <w:rsid w:val="00BC69AE"/>
    <w:rsid w:val="00BE2258"/>
    <w:rsid w:val="00BF113E"/>
    <w:rsid w:val="00BF1B0B"/>
    <w:rsid w:val="00C0293A"/>
    <w:rsid w:val="00C21D1C"/>
    <w:rsid w:val="00C262AE"/>
    <w:rsid w:val="00C43EFD"/>
    <w:rsid w:val="00C44050"/>
    <w:rsid w:val="00C46404"/>
    <w:rsid w:val="00C536B0"/>
    <w:rsid w:val="00C54B7C"/>
    <w:rsid w:val="00C606B5"/>
    <w:rsid w:val="00C611D8"/>
    <w:rsid w:val="00C706A0"/>
    <w:rsid w:val="00C749F2"/>
    <w:rsid w:val="00CA43F2"/>
    <w:rsid w:val="00CA6051"/>
    <w:rsid w:val="00CA6479"/>
    <w:rsid w:val="00CB4E99"/>
    <w:rsid w:val="00CE3EA8"/>
    <w:rsid w:val="00CE4D3D"/>
    <w:rsid w:val="00CE7DCC"/>
    <w:rsid w:val="00CF675D"/>
    <w:rsid w:val="00CF69A1"/>
    <w:rsid w:val="00D24C66"/>
    <w:rsid w:val="00D60AC2"/>
    <w:rsid w:val="00D6309D"/>
    <w:rsid w:val="00D6367D"/>
    <w:rsid w:val="00D65787"/>
    <w:rsid w:val="00D67343"/>
    <w:rsid w:val="00D8436D"/>
    <w:rsid w:val="00D94F21"/>
    <w:rsid w:val="00DA6B5C"/>
    <w:rsid w:val="00DB0833"/>
    <w:rsid w:val="00DB0EE4"/>
    <w:rsid w:val="00DB53D7"/>
    <w:rsid w:val="00DD0F23"/>
    <w:rsid w:val="00DD3807"/>
    <w:rsid w:val="00DE0D45"/>
    <w:rsid w:val="00DE6A9F"/>
    <w:rsid w:val="00DF4808"/>
    <w:rsid w:val="00DF63FD"/>
    <w:rsid w:val="00E0650D"/>
    <w:rsid w:val="00E06AAB"/>
    <w:rsid w:val="00E10E69"/>
    <w:rsid w:val="00E67C40"/>
    <w:rsid w:val="00E74F35"/>
    <w:rsid w:val="00E80B65"/>
    <w:rsid w:val="00E867A1"/>
    <w:rsid w:val="00EA1FE8"/>
    <w:rsid w:val="00EA1FEB"/>
    <w:rsid w:val="00EA4978"/>
    <w:rsid w:val="00EA6C8E"/>
    <w:rsid w:val="00EB27A5"/>
    <w:rsid w:val="00EB3BF9"/>
    <w:rsid w:val="00EC1753"/>
    <w:rsid w:val="00EE0C88"/>
    <w:rsid w:val="00EE2ED4"/>
    <w:rsid w:val="00EE3C04"/>
    <w:rsid w:val="00EF2FAE"/>
    <w:rsid w:val="00EF75B6"/>
    <w:rsid w:val="00F14A4B"/>
    <w:rsid w:val="00F309E9"/>
    <w:rsid w:val="00F30DCB"/>
    <w:rsid w:val="00F34895"/>
    <w:rsid w:val="00F41F4A"/>
    <w:rsid w:val="00F57C02"/>
    <w:rsid w:val="00F61342"/>
    <w:rsid w:val="00F63212"/>
    <w:rsid w:val="00F8265D"/>
    <w:rsid w:val="00F95100"/>
    <w:rsid w:val="00F97DBF"/>
    <w:rsid w:val="00FB6050"/>
    <w:rsid w:val="00FB643F"/>
    <w:rsid w:val="00FC7B14"/>
    <w:rsid w:val="00FD4CA1"/>
    <w:rsid w:val="00FE0708"/>
    <w:rsid w:val="00FF3C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65A4A-5550-4D3B-BA40-7AA5C143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5003A"/>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4B13"/>
    <w:pPr>
      <w:tabs>
        <w:tab w:val="center" w:pos="4513"/>
        <w:tab w:val="right" w:pos="9026"/>
      </w:tabs>
    </w:pPr>
  </w:style>
  <w:style w:type="character" w:customStyle="1" w:styleId="HeaderChar">
    <w:name w:val="Header Char"/>
    <w:basedOn w:val="DefaultParagraphFont"/>
    <w:link w:val="Header"/>
    <w:rsid w:val="009F4B13"/>
  </w:style>
  <w:style w:type="paragraph" w:styleId="Footer">
    <w:name w:val="footer"/>
    <w:basedOn w:val="Normal"/>
    <w:link w:val="FooterChar"/>
    <w:uiPriority w:val="99"/>
    <w:unhideWhenUsed/>
    <w:rsid w:val="009F4B13"/>
    <w:pPr>
      <w:tabs>
        <w:tab w:val="center" w:pos="4513"/>
        <w:tab w:val="right" w:pos="9026"/>
      </w:tabs>
    </w:pPr>
  </w:style>
  <w:style w:type="character" w:customStyle="1" w:styleId="FooterChar">
    <w:name w:val="Footer Char"/>
    <w:basedOn w:val="DefaultParagraphFont"/>
    <w:link w:val="Footer"/>
    <w:uiPriority w:val="99"/>
    <w:rsid w:val="009F4B13"/>
  </w:style>
  <w:style w:type="paragraph" w:customStyle="1" w:styleId="Default">
    <w:name w:val="Default"/>
    <w:rsid w:val="00C606B5"/>
    <w:pPr>
      <w:autoSpaceDE w:val="0"/>
      <w:autoSpaceDN w:val="0"/>
      <w:adjustRightInd w:val="0"/>
    </w:pPr>
    <w:rPr>
      <w:rFonts w:ascii="Arial" w:eastAsiaTheme="minorHAnsi" w:hAnsi="Arial" w:cs="Arial"/>
      <w:color w:val="000000"/>
      <w:sz w:val="24"/>
      <w:szCs w:val="24"/>
      <w:lang w:val="en-ZA"/>
    </w:rPr>
  </w:style>
  <w:style w:type="paragraph" w:styleId="ListParagraph">
    <w:name w:val="List Paragraph"/>
    <w:basedOn w:val="Normal"/>
    <w:uiPriority w:val="34"/>
    <w:qFormat/>
    <w:rsid w:val="00F30DCB"/>
    <w:pPr>
      <w:ind w:left="720"/>
      <w:contextualSpacing/>
    </w:pPr>
  </w:style>
  <w:style w:type="paragraph" w:styleId="Title">
    <w:name w:val="Title"/>
    <w:basedOn w:val="Normal"/>
    <w:link w:val="TitleChar"/>
    <w:qFormat/>
    <w:rsid w:val="00624A97"/>
    <w:pPr>
      <w:jc w:val="center"/>
    </w:pPr>
    <w:rPr>
      <w:rFonts w:ascii="Arial" w:hAnsi="Arial"/>
      <w:b/>
      <w:bCs/>
      <w:sz w:val="40"/>
      <w:szCs w:val="24"/>
      <w:u w:val="single"/>
      <w:lang w:val="en-ZA"/>
    </w:rPr>
  </w:style>
  <w:style w:type="character" w:customStyle="1" w:styleId="TitleChar">
    <w:name w:val="Title Char"/>
    <w:basedOn w:val="DefaultParagraphFont"/>
    <w:link w:val="Title"/>
    <w:rsid w:val="00624A97"/>
    <w:rPr>
      <w:rFonts w:ascii="Arial" w:hAnsi="Arial"/>
      <w:b/>
      <w:bCs/>
      <w:sz w:val="40"/>
      <w:szCs w:val="24"/>
      <w:u w:val="single"/>
      <w:lang w:val="en-ZA"/>
    </w:rPr>
  </w:style>
  <w:style w:type="paragraph" w:styleId="BalloonText">
    <w:name w:val="Balloon Text"/>
    <w:basedOn w:val="Normal"/>
    <w:link w:val="BalloonTextChar"/>
    <w:uiPriority w:val="99"/>
    <w:semiHidden/>
    <w:unhideWhenUsed/>
    <w:rsid w:val="009543B2"/>
    <w:rPr>
      <w:rFonts w:ascii="Tahoma" w:hAnsi="Tahoma" w:cs="Tahoma"/>
      <w:sz w:val="16"/>
      <w:szCs w:val="16"/>
    </w:rPr>
  </w:style>
  <w:style w:type="character" w:customStyle="1" w:styleId="BalloonTextChar">
    <w:name w:val="Balloon Text Char"/>
    <w:basedOn w:val="DefaultParagraphFont"/>
    <w:link w:val="BalloonText"/>
    <w:uiPriority w:val="99"/>
    <w:semiHidden/>
    <w:rsid w:val="009543B2"/>
    <w:rPr>
      <w:rFonts w:ascii="Tahoma" w:hAnsi="Tahoma" w:cs="Tahoma"/>
      <w:sz w:val="16"/>
      <w:szCs w:val="16"/>
    </w:rPr>
  </w:style>
  <w:style w:type="character" w:styleId="Hyperlink">
    <w:name w:val="Hyperlink"/>
    <w:basedOn w:val="DefaultParagraphFont"/>
    <w:uiPriority w:val="99"/>
    <w:unhideWhenUsed/>
    <w:rsid w:val="002C284F"/>
    <w:rPr>
      <w:color w:val="0000FF" w:themeColor="hyperlink"/>
      <w:u w:val="single"/>
    </w:rPr>
  </w:style>
  <w:style w:type="character" w:styleId="FootnoteReference">
    <w:name w:val="footnote reference"/>
    <w:semiHidden/>
    <w:rsid w:val="002C284F"/>
  </w:style>
  <w:style w:type="paragraph" w:styleId="BodyTextIndent2">
    <w:name w:val="Body Text Indent 2"/>
    <w:basedOn w:val="Normal"/>
    <w:link w:val="BodyTextIndent2Char"/>
    <w:rsid w:val="002C284F"/>
    <w:pPr>
      <w:widowControl w:val="0"/>
      <w:tabs>
        <w:tab w:val="left" w:pos="1418"/>
        <w:tab w:val="right" w:pos="9752"/>
      </w:tabs>
      <w:ind w:left="567"/>
      <w:jc w:val="both"/>
    </w:pPr>
    <w:rPr>
      <w:rFonts w:ascii="Arial Narrow" w:hAnsi="Arial Narrow"/>
      <w:snapToGrid w:val="0"/>
      <w:sz w:val="24"/>
    </w:rPr>
  </w:style>
  <w:style w:type="character" w:customStyle="1" w:styleId="BodyTextIndent2Char">
    <w:name w:val="Body Text Indent 2 Char"/>
    <w:basedOn w:val="DefaultParagraphFont"/>
    <w:link w:val="BodyTextIndent2"/>
    <w:rsid w:val="002C284F"/>
    <w:rPr>
      <w:rFonts w:ascii="Arial Narrow" w:hAnsi="Arial Narrow"/>
      <w:snapToGrid w:val="0"/>
      <w:sz w:val="24"/>
    </w:rPr>
  </w:style>
  <w:style w:type="character" w:styleId="PageNumber">
    <w:name w:val="page number"/>
    <w:basedOn w:val="DefaultParagraphFont"/>
    <w:rsid w:val="002C284F"/>
  </w:style>
  <w:style w:type="paragraph" w:styleId="FootnoteText">
    <w:name w:val="footnote text"/>
    <w:basedOn w:val="Normal"/>
    <w:link w:val="FootnoteTextChar"/>
    <w:semiHidden/>
    <w:rsid w:val="002C284F"/>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2C284F"/>
    <w:rPr>
      <w:rFonts w:ascii="Courier New" w:hAnsi="Courier New"/>
      <w:snapToGrid w:val="0"/>
    </w:rPr>
  </w:style>
  <w:style w:type="paragraph" w:styleId="BlockText">
    <w:name w:val="Block Text"/>
    <w:basedOn w:val="Normal"/>
    <w:rsid w:val="002C284F"/>
    <w:pPr>
      <w:widowControl w:val="0"/>
      <w:tabs>
        <w:tab w:val="left" w:pos="567"/>
        <w:tab w:val="left" w:pos="2250"/>
        <w:tab w:val="left" w:pos="9498"/>
      </w:tabs>
      <w:ind w:left="567" w:right="3946" w:hanging="567"/>
      <w:jc w:val="both"/>
    </w:pPr>
    <w:rPr>
      <w:rFonts w:ascii="Arial Narrow" w:hAnsi="Arial Narrow"/>
      <w:snapToGrid w:val="0"/>
      <w:sz w:val="24"/>
      <w:lang w:val="en-GB"/>
    </w:rPr>
  </w:style>
  <w:style w:type="paragraph" w:styleId="BodyTextIndent3">
    <w:name w:val="Body Text Indent 3"/>
    <w:basedOn w:val="Normal"/>
    <w:link w:val="BodyTextIndent3Char"/>
    <w:rsid w:val="002C284F"/>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 w:val="24"/>
      <w:lang w:val="en-GB"/>
    </w:rPr>
  </w:style>
  <w:style w:type="character" w:customStyle="1" w:styleId="BodyTextIndent3Char">
    <w:name w:val="Body Text Indent 3 Char"/>
    <w:basedOn w:val="DefaultParagraphFont"/>
    <w:link w:val="BodyTextIndent3"/>
    <w:rsid w:val="002C284F"/>
    <w:rPr>
      <w:rFonts w:ascii="Arial Narrow" w:hAnsi="Arial Narrow"/>
      <w:b/>
      <w:bCs/>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tersius</cp:lastModifiedBy>
  <cp:revision>2</cp:revision>
  <cp:lastPrinted>2018-04-19T12:06:00Z</cp:lastPrinted>
  <dcterms:created xsi:type="dcterms:W3CDTF">2018-04-19T13:29:00Z</dcterms:created>
  <dcterms:modified xsi:type="dcterms:W3CDTF">2018-04-19T13:29:00Z</dcterms:modified>
</cp:coreProperties>
</file>